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1677" w14:textId="77777777" w:rsidR="00666581" w:rsidRDefault="00666581" w:rsidP="00666581">
      <w:pPr>
        <w:pStyle w:val="BodyText"/>
      </w:pPr>
      <w:r>
        <w:rPr>
          <w:noProof/>
        </w:rPr>
        <mc:AlternateContent>
          <mc:Choice Requires="wps">
            <w:drawing>
              <wp:anchor distT="0" distB="0" distL="114300" distR="114300" simplePos="0" relativeHeight="251671552" behindDoc="0" locked="0" layoutInCell="1" allowOverlap="1" wp14:anchorId="503999FC" wp14:editId="4CD5341C">
                <wp:simplePos x="0" y="0"/>
                <wp:positionH relativeFrom="column">
                  <wp:posOffset>1016635</wp:posOffset>
                </wp:positionH>
                <wp:positionV relativeFrom="paragraph">
                  <wp:posOffset>16510</wp:posOffset>
                </wp:positionV>
                <wp:extent cx="1822450" cy="3022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1822450" cy="30226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14E5649" w14:textId="77777777" w:rsidR="0020792D" w:rsidRPr="00E772B7" w:rsidRDefault="0020792D" w:rsidP="00666581">
                            <w:pPr>
                              <w:rPr>
                                <w:b/>
                                <w:sz w:val="20"/>
                                <w:szCs w:val="20"/>
                              </w:rPr>
                            </w:pPr>
                            <w:r>
                              <w:rPr>
                                <w:b/>
                                <w:sz w:val="20"/>
                                <w:szCs w:val="20"/>
                              </w:rPr>
                              <w:t>Friendship Aspire Acad</w:t>
                            </w:r>
                            <w:r w:rsidRPr="00E772B7">
                              <w:rPr>
                                <w:b/>
                                <w:sz w:val="20"/>
                                <w:szCs w:val="20"/>
                              </w:rPr>
                              <w:t>emy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999FC" id="_x0000_t202" coordsize="21600,21600" o:spt="202" path="m,l,21600r21600,l21600,xe">
                <v:stroke joinstyle="miter"/>
                <v:path gradientshapeok="t" o:connecttype="rect"/>
              </v:shapetype>
              <v:shape id="Text Box 4" o:spid="_x0000_s1026" type="#_x0000_t202" style="position:absolute;left:0;text-align:left;margin-left:80.05pt;margin-top:1.3pt;width:143.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" filled="f" strokeweight=".5pt">
                <v:textbox inset="1.27mm,1.27mm,1.27mm,1.27mm">
                  <w:txbxContent>
                    <w:p w14:paraId="214E5649" w14:textId="77777777" w:rsidR="0020792D" w:rsidRPr="00E772B7" w:rsidRDefault="0020792D" w:rsidP="00666581">
                      <w:pPr>
                        <w:rPr>
                          <w:b/>
                          <w:sz w:val="20"/>
                          <w:szCs w:val="20"/>
                        </w:rPr>
                      </w:pPr>
                      <w:r>
                        <w:rPr>
                          <w:b/>
                          <w:sz w:val="20"/>
                          <w:szCs w:val="20"/>
                        </w:rPr>
                        <w:t>Friendship Aspire Acad</w:t>
                      </w:r>
                      <w:r w:rsidRPr="00E772B7">
                        <w:rPr>
                          <w:b/>
                          <w:sz w:val="20"/>
                          <w:szCs w:val="20"/>
                        </w:rPr>
                        <w:t>emy</w:t>
                      </w:r>
                    </w:p>
                  </w:txbxContent>
                </v:textbox>
              </v:shape>
            </w:pict>
          </mc:Fallback>
        </mc:AlternateContent>
      </w:r>
      <w:r>
        <w:rPr>
          <w:noProof/>
        </w:rPr>
        <w:drawing>
          <wp:anchor distT="0" distB="0" distL="0" distR="0" simplePos="0" relativeHeight="251661312" behindDoc="0" locked="0" layoutInCell="1" allowOverlap="1" wp14:anchorId="2A3CEEAA" wp14:editId="7E9CB716">
            <wp:simplePos x="0" y="0"/>
            <wp:positionH relativeFrom="page">
              <wp:posOffset>648335</wp:posOffset>
            </wp:positionH>
            <wp:positionV relativeFrom="page">
              <wp:posOffset>828675</wp:posOffset>
            </wp:positionV>
            <wp:extent cx="646554" cy="5048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9"/>
                    <a:stretch>
                      <a:fillRect/>
                    </a:stretch>
                  </pic:blipFill>
                  <pic:spPr>
                    <a:xfrm>
                      <a:off x="0" y="0"/>
                      <a:ext cx="646554" cy="504825"/>
                    </a:xfrm>
                    <a:prstGeom prst="rect">
                      <a:avLst/>
                    </a:prstGeom>
                    <a:ln w="12700" cap="flat">
                      <a:noFill/>
                      <a:miter lim="400000"/>
                    </a:ln>
                    <a:effectLst/>
                  </pic:spPr>
                </pic:pic>
              </a:graphicData>
            </a:graphic>
          </wp:anchor>
        </w:drawing>
      </w:r>
    </w:p>
    <w:p w14:paraId="09C9B803" w14:textId="77777777" w:rsidR="00666581" w:rsidRDefault="00666581" w:rsidP="00666581">
      <w:pPr>
        <w:pStyle w:val="BodyText"/>
      </w:pPr>
    </w:p>
    <w:p w14:paraId="1AA50A55" w14:textId="7767EF85" w:rsidR="00666581" w:rsidRPr="00666581" w:rsidRDefault="00666581" w:rsidP="00666581">
      <w:pPr>
        <w:pStyle w:val="BodyText"/>
        <w:rPr>
          <w:b/>
          <w:sz w:val="20"/>
          <w:szCs w:val="20"/>
        </w:rPr>
      </w:pPr>
      <w:r>
        <w:t xml:space="preserve">                           </w:t>
      </w:r>
      <w:r w:rsidR="007759DF">
        <w:rPr>
          <w:b/>
          <w:sz w:val="20"/>
          <w:szCs w:val="20"/>
        </w:rPr>
        <w:t>Grades K-12</w:t>
      </w:r>
      <w:r w:rsidRPr="00666581">
        <w:rPr>
          <w:b/>
          <w:sz w:val="20"/>
          <w:szCs w:val="20"/>
        </w:rPr>
        <w:t xml:space="preserve">                         </w:t>
      </w:r>
    </w:p>
    <w:p w14:paraId="488A1E0B" w14:textId="77777777" w:rsidR="00666581" w:rsidRDefault="00666581" w:rsidP="00666581">
      <w:pPr>
        <w:pStyle w:val="BodyText"/>
      </w:pPr>
    </w:p>
    <w:p w14:paraId="75AF6A8D" w14:textId="77777777" w:rsidR="00666581" w:rsidRDefault="00666581" w:rsidP="000E4FF5">
      <w:pPr>
        <w:pStyle w:val="BodyText"/>
        <w:spacing w:before="1"/>
        <w:ind w:left="0"/>
        <w:rPr>
          <w:sz w:val="27"/>
          <w:szCs w:val="27"/>
        </w:rPr>
      </w:pPr>
    </w:p>
    <w:p w14:paraId="2C7AB9B0" w14:textId="77777777" w:rsidR="00C41F01" w:rsidRDefault="00C41F01" w:rsidP="00666581">
      <w:pPr>
        <w:pStyle w:val="Body"/>
        <w:spacing w:before="537" w:line="187" w:lineRule="auto"/>
        <w:ind w:left="560"/>
        <w:rPr>
          <w:rFonts w:ascii="Arial" w:hAnsi="Arial"/>
          <w:b/>
          <w:bCs/>
          <w:color w:val="1FA3A2"/>
          <w:sz w:val="100"/>
          <w:szCs w:val="100"/>
          <w:u w:color="1FA3A2"/>
        </w:rPr>
      </w:pPr>
    </w:p>
    <w:p w14:paraId="6597AC44" w14:textId="4F5C9590" w:rsidR="00CD2EA4" w:rsidRPr="00C41F01" w:rsidRDefault="0015038B" w:rsidP="00666581">
      <w:pPr>
        <w:pStyle w:val="Body"/>
        <w:spacing w:before="537" w:line="187" w:lineRule="auto"/>
        <w:ind w:left="560"/>
        <w:rPr>
          <w:rFonts w:ascii="Arial" w:hAnsi="Arial"/>
          <w:b/>
          <w:bCs/>
          <w:color w:val="1FA3A2"/>
          <w:sz w:val="100"/>
          <w:szCs w:val="100"/>
          <w:u w:color="1FA3A2"/>
          <w:lang w:val="nl-NL"/>
        </w:rPr>
      </w:pPr>
      <w:r>
        <w:rPr>
          <w:rFonts w:ascii="Arial" w:hAnsi="Arial"/>
          <w:b/>
          <w:bCs/>
          <w:color w:val="1FA3A2"/>
          <w:sz w:val="100"/>
          <w:szCs w:val="100"/>
          <w:u w:color="1FA3A2"/>
        </w:rPr>
        <w:t>Digital Learning Plan</w:t>
      </w:r>
    </w:p>
    <w:p w14:paraId="06B88F16" w14:textId="70A23F91" w:rsidR="00666581" w:rsidRPr="00666581" w:rsidRDefault="007759DF" w:rsidP="00666581">
      <w:pPr>
        <w:pStyle w:val="Body"/>
        <w:spacing w:before="537" w:line="187" w:lineRule="auto"/>
        <w:ind w:left="560"/>
        <w:rPr>
          <w:rFonts w:ascii="Arial" w:eastAsia="Arial" w:hAnsi="Arial" w:cs="Arial"/>
          <w:b/>
          <w:bCs/>
          <w:sz w:val="62"/>
          <w:szCs w:val="62"/>
        </w:rPr>
        <w:sectPr w:rsidR="00666581" w:rsidRPr="00666581">
          <w:footerReference w:type="default" r:id="rId10"/>
          <w:pgSz w:w="12240" w:h="15840"/>
          <w:pgMar w:top="1300" w:right="440" w:bottom="0" w:left="440" w:header="0" w:footer="0" w:gutter="0"/>
          <w:cols w:space="720"/>
        </w:sectPr>
      </w:pPr>
      <w:r>
        <w:rPr>
          <w:rFonts w:ascii="Arial" w:hAnsi="Arial"/>
          <w:b/>
          <w:bCs/>
          <w:color w:val="9D1C23"/>
          <w:sz w:val="62"/>
          <w:szCs w:val="62"/>
          <w:u w:color="9D1C23"/>
        </w:rPr>
        <w:t>202</w:t>
      </w:r>
      <w:r w:rsidR="0015038B">
        <w:rPr>
          <w:rFonts w:ascii="Arial" w:hAnsi="Arial"/>
          <w:b/>
          <w:bCs/>
          <w:color w:val="9D1C23"/>
          <w:sz w:val="62"/>
          <w:szCs w:val="62"/>
          <w:u w:color="9D1C23"/>
        </w:rPr>
        <w:t>1</w:t>
      </w:r>
      <w:r w:rsidR="00CD2EA4">
        <w:rPr>
          <w:rFonts w:ascii="Arial" w:hAnsi="Arial"/>
          <w:b/>
          <w:bCs/>
          <w:color w:val="9D1C23"/>
          <w:sz w:val="62"/>
          <w:szCs w:val="62"/>
          <w:u w:color="9D1C23"/>
        </w:rPr>
        <w:t>-2</w:t>
      </w:r>
      <w:r w:rsidR="00666581">
        <w:rPr>
          <w:noProof/>
        </w:rPr>
        <mc:AlternateContent>
          <mc:Choice Requires="wps">
            <w:drawing>
              <wp:anchor distT="0" distB="0" distL="0" distR="0" simplePos="0" relativeHeight="251656192" behindDoc="1" locked="0" layoutInCell="1" allowOverlap="1" wp14:anchorId="5D28C432" wp14:editId="7FFBA015">
                <wp:simplePos x="0" y="0"/>
                <wp:positionH relativeFrom="page">
                  <wp:posOffset>0</wp:posOffset>
                </wp:positionH>
                <wp:positionV relativeFrom="page">
                  <wp:posOffset>6436995</wp:posOffset>
                </wp:positionV>
                <wp:extent cx="7772400" cy="361188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3611880"/>
                        </a:xfrm>
                        <a:prstGeom prst="rect">
                          <a:avLst/>
                        </a:prstGeom>
                        <a:solidFill>
                          <a:srgbClr val="DC2432"/>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ABC2CC" fillcolor="#dc2432" strokeweight="1pt" stroked="f" style="position:absolute;margin-left:0;margin-top:506.85pt;width:612pt;height:284.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3vDruAEAAFEDAAAOAAAAZHJzL2Uyb0RvYy54bWysU01v2zAMvQ/ofxB0X2Q7WR0YcYqhQXcZ tgJtf4AiS7EGfYFS4+Tfj1K8rN1uw3JQSFF8fHykN3cna8hRQtTe9bReVJRIJ/yg3aGnL88PH9eU xMTdwI13sqdnGend9ubDZgqdbPzozSCBIIiL3RR6OqYUOsaiGKXlceGDdBhUHixP6MKBDcAnRLeG NVV1yyYPQwAvZIx4u7sE6bbgKyVF+q5UlImYniK3VE4o5z6fbLvh3QF4GLWYafB/YGG5dlj0CrXj iZNX0H9BWS3AR6/SQnjLvFJayNIDdlNXf3TzNPIgSy8oTgxXmeL/gxXfjo9A9ICzq9plu6rXzSdK HLc4qwu7z5CI3/9AJbNYU4gd5jyFR5i9iGbu/KTA5n/MIqci8PkqsDwlIvCybdtmVeEcBMaWt3W9 XpcRsN/pAWL6Ir0l2egp5LoZlh+/xoQl8emvJ/k6eqOHB21MceCwvzdAjhynvbtvVssmc8aUd8+M IxP227SFCcetU4ZfqjifsTCHd1Yn3EyjbU+RMv5mKONyVJbdmillUS4yZGvvh3NRh2UP51YYzDuW F+Otj/bbL2H7EwAA//8DAFBLAwQUAAYACAAAACEA3M0qJt4AAAALAQAADwAAAGRycy9kb3ducmV2 LnhtbEyPwU7DMBBE75X4B2uRuFTUaWigCnEqiuDAMYUP2MZuEmGvo9itw9+zPcFtd2Y1+6bazc6K i5nC4EnBepWBMNR6PVCn4Ovz/X4LIkQkjdaTUfBjAuzqm0WFpfaJGnM5xE5wCIUSFfQxjqWUoe2N w7DyoyH2Tn5yGHmdOqknTBzurMyz7FE6HIg/9Dia196034ezU3BKzVtoi7HAtEz7D5eapZ33St3d zi/PIKKZ498xXPEZHWpmOvoz6SCsAi4SWc3WD08grn6eb1g78lRs8wJkXcn/HepfAAAA//8DAFBL AQItABQABgAIAAAAIQC2gziS/gAAAOEBAAATAAAAAAAAAAAAAAAAAAAAAABbQ29udGVudF9UeXBl c10ueG1sUEsBAi0AFAAGAAgAAAAhADj9If/WAAAAlAEAAAsAAAAAAAAAAAAAAAAALwEAAF9yZWxz Ly5yZWxzUEsBAi0AFAAGAAgAAAAhAIze8Ou4AQAAUQMAAA4AAAAAAAAAAAAAAAAALgIAAGRycy9l Mm9Eb2MueG1sUEsBAi0AFAAGAAgAAAAhANzNKibeAAAACwEAAA8AAAAAAAAAAAAAAAAAEgQAAGRy cy9kb3ducmV2LnhtbFBLBQYAAAAABAAEAPMAAAAdBQAAAAA= " id="officeArt object" o:spid="_x0000_s1026">
                <v:stroke miterlimit="4"/>
                <w10:wrap anchory="page" anchorx="page"/>
              </v:rect>
            </w:pict>
          </mc:Fallback>
        </mc:AlternateContent>
      </w:r>
      <w:r w:rsidR="0015038B">
        <w:rPr>
          <w:rFonts w:ascii="Arial" w:hAnsi="Arial"/>
          <w:b/>
          <w:bCs/>
          <w:color w:val="9D1C23"/>
          <w:sz w:val="62"/>
          <w:szCs w:val="62"/>
          <w:u w:color="9D1C23"/>
        </w:rPr>
        <w:t>2</w:t>
      </w:r>
    </w:p>
    <w:p w14:paraId="442C8282" w14:textId="54D11D0C" w:rsidR="00E515DA" w:rsidRPr="00E515DA" w:rsidRDefault="00E515DA" w:rsidP="00E515DA">
      <w:pPr>
        <w:pStyle w:val="Heading4"/>
        <w:spacing w:before="75"/>
        <w:rPr>
          <w:b/>
        </w:rPr>
      </w:pPr>
      <w:r w:rsidRPr="00E515DA">
        <w:rPr>
          <w:b/>
        </w:rPr>
        <w:lastRenderedPageBreak/>
        <w:t>Friendship Aspire Academy Family,</w:t>
      </w:r>
    </w:p>
    <w:p w14:paraId="7A9794E8" w14:textId="77777777" w:rsidR="00E515DA" w:rsidRDefault="00E515DA" w:rsidP="00E515DA">
      <w:pPr>
        <w:pStyle w:val="BodyText"/>
        <w:spacing w:before="1"/>
        <w:rPr>
          <w:b/>
          <w:sz w:val="30"/>
        </w:rPr>
      </w:pPr>
    </w:p>
    <w:p w14:paraId="243886C3" w14:textId="0281A005" w:rsidR="00E515DA" w:rsidRDefault="00E515DA" w:rsidP="00E515DA">
      <w:pPr>
        <w:pStyle w:val="BodyText"/>
        <w:spacing w:line="285" w:lineRule="auto"/>
        <w:ind w:left="111" w:right="193"/>
      </w:pPr>
      <w:bookmarkStart w:id="0" w:name="Regardless_of_the_current_situation_rega"/>
      <w:bookmarkEnd w:id="0"/>
      <w:r>
        <w:t xml:space="preserve">Regardless of the current situation regarding COVID-19, </w:t>
      </w:r>
      <w:bookmarkStart w:id="1" w:name="_Hlk47363320"/>
      <w:r>
        <w:t xml:space="preserve">Friendship Aspire Academy </w:t>
      </w:r>
      <w:bookmarkEnd w:id="1"/>
      <w:r>
        <w:t xml:space="preserve">will be prepared for all students to return to school on August </w:t>
      </w:r>
      <w:r w:rsidR="0015038B">
        <w:t>16</w:t>
      </w:r>
      <w:r>
        <w:t>. Some students will be on campus, others will be learning virtually. Whether students are on campus or at a virtual location, we will continue to provide a high-quality education to all of our students. There will be obstacles to overcome, but we believe that together, with the support of our Friendship Aspire Academy families, we can overcome any challenge that comes our way for the good of our students and staff.</w:t>
      </w:r>
    </w:p>
    <w:p w14:paraId="2796B1B2" w14:textId="77777777" w:rsidR="00E515DA" w:rsidRDefault="00E515DA" w:rsidP="00E515DA">
      <w:pPr>
        <w:pStyle w:val="BodyText"/>
        <w:rPr>
          <w:sz w:val="26"/>
        </w:rPr>
      </w:pPr>
    </w:p>
    <w:p w14:paraId="5B2BBEBF" w14:textId="77777777" w:rsidR="00E515DA" w:rsidRDefault="00E515DA" w:rsidP="00E515DA">
      <w:pPr>
        <w:pStyle w:val="BodyText"/>
        <w:spacing w:before="1" w:line="285" w:lineRule="auto"/>
        <w:ind w:left="111"/>
      </w:pPr>
      <w:bookmarkStart w:id="2" w:name="Special_thanks_to_our_hard_working_campu"/>
      <w:bookmarkEnd w:id="2"/>
      <w:r>
        <w:t>Special thanks to our hard-working principals, teachers, and parents who have given us consistent feedback that has shaped the development of this plan. As we have all learned together, things change daily and even completed plans are changed when we receive new guidance from the State of Arkansas. We appreciate your patience as we move forward to provide the best education for our students.</w:t>
      </w:r>
    </w:p>
    <w:p w14:paraId="3841915C" w14:textId="77777777" w:rsidR="00E515DA" w:rsidRDefault="00E515DA" w:rsidP="00E515DA">
      <w:pPr>
        <w:pStyle w:val="BodyText"/>
        <w:spacing w:before="1"/>
        <w:rPr>
          <w:sz w:val="26"/>
        </w:rPr>
      </w:pPr>
    </w:p>
    <w:p w14:paraId="46724672" w14:textId="77777777" w:rsidR="00E515DA" w:rsidRDefault="00E515DA" w:rsidP="00E515DA">
      <w:pPr>
        <w:pStyle w:val="BodyText"/>
        <w:ind w:left="111" w:right="8098"/>
      </w:pPr>
      <w:bookmarkStart w:id="3" w:name="David_Vinson,_Ph.D._Superintendent_"/>
      <w:bookmarkEnd w:id="3"/>
      <w:r>
        <w:t>Phong Tran</w:t>
      </w:r>
    </w:p>
    <w:p w14:paraId="29055CF5" w14:textId="77777777" w:rsidR="00E515DA" w:rsidRDefault="00E515DA" w:rsidP="00E515DA">
      <w:pPr>
        <w:pStyle w:val="BodyText"/>
        <w:ind w:left="111" w:right="8098"/>
      </w:pPr>
    </w:p>
    <w:p w14:paraId="4DCBD8CD" w14:textId="77777777" w:rsidR="00E515DA" w:rsidRDefault="00E515DA" w:rsidP="00E515DA">
      <w:pPr>
        <w:pStyle w:val="BodyText"/>
        <w:ind w:left="111" w:right="8098"/>
      </w:pPr>
    </w:p>
    <w:p w14:paraId="20491A59" w14:textId="405336AA" w:rsidR="00E515DA" w:rsidRDefault="00E515DA" w:rsidP="00E515DA">
      <w:pPr>
        <w:pStyle w:val="BodyText"/>
        <w:spacing w:before="46"/>
        <w:ind w:left="111" w:right="7060"/>
      </w:pPr>
      <w:r>
        <w:t>Superintendent</w:t>
      </w:r>
    </w:p>
    <w:p w14:paraId="53650022" w14:textId="20D542ED" w:rsidR="00E515DA" w:rsidRDefault="00E515DA" w:rsidP="00E515DA">
      <w:pPr>
        <w:pStyle w:val="BodyText"/>
        <w:spacing w:before="46"/>
        <w:ind w:left="111" w:right="7060"/>
      </w:pPr>
    </w:p>
    <w:p w14:paraId="30755132" w14:textId="0727410B" w:rsidR="00E515DA" w:rsidRDefault="00E515DA" w:rsidP="00E515DA">
      <w:pPr>
        <w:pStyle w:val="BodyText"/>
        <w:spacing w:before="46"/>
        <w:ind w:left="111" w:right="7060"/>
      </w:pPr>
    </w:p>
    <w:p w14:paraId="07F6F26E" w14:textId="0E30A904" w:rsidR="00E515DA" w:rsidRDefault="00E515DA" w:rsidP="00E515DA">
      <w:pPr>
        <w:pStyle w:val="BodyText"/>
        <w:spacing w:before="46"/>
        <w:ind w:left="111" w:right="7060"/>
      </w:pPr>
    </w:p>
    <w:p w14:paraId="7BD0C88E" w14:textId="7F73427B" w:rsidR="00E515DA" w:rsidRDefault="00E515DA" w:rsidP="00E515DA">
      <w:pPr>
        <w:pStyle w:val="BodyText"/>
        <w:spacing w:before="46"/>
        <w:ind w:left="111" w:right="7060"/>
      </w:pPr>
    </w:p>
    <w:p w14:paraId="03CA6571" w14:textId="78BBA098" w:rsidR="00E515DA" w:rsidRDefault="00E515DA" w:rsidP="00E515DA">
      <w:pPr>
        <w:pStyle w:val="BodyText"/>
        <w:spacing w:before="46"/>
        <w:ind w:left="111" w:right="7060"/>
      </w:pPr>
    </w:p>
    <w:p w14:paraId="510CE240" w14:textId="473956A6" w:rsidR="00E515DA" w:rsidRDefault="00E515DA" w:rsidP="00E515DA">
      <w:pPr>
        <w:pStyle w:val="BodyText"/>
        <w:spacing w:before="46"/>
        <w:ind w:left="111" w:right="7060"/>
      </w:pPr>
    </w:p>
    <w:p w14:paraId="7DBE058D" w14:textId="459DF090" w:rsidR="00E515DA" w:rsidRDefault="00E515DA" w:rsidP="00E515DA">
      <w:pPr>
        <w:pStyle w:val="BodyText"/>
        <w:spacing w:before="46"/>
        <w:ind w:left="111" w:right="7060"/>
      </w:pPr>
    </w:p>
    <w:p w14:paraId="5722A8B7" w14:textId="1495F6F4" w:rsidR="00E515DA" w:rsidRDefault="00E515DA" w:rsidP="00E515DA">
      <w:pPr>
        <w:pStyle w:val="BodyText"/>
        <w:spacing w:before="46"/>
        <w:ind w:left="111" w:right="7060"/>
      </w:pPr>
    </w:p>
    <w:p w14:paraId="582FBC91" w14:textId="58B76DC3" w:rsidR="00E515DA" w:rsidRDefault="00E515DA" w:rsidP="00E515DA">
      <w:pPr>
        <w:pStyle w:val="BodyText"/>
        <w:spacing w:before="46"/>
        <w:ind w:left="111" w:right="7060"/>
      </w:pPr>
    </w:p>
    <w:p w14:paraId="0FFAB473" w14:textId="267D2DB9" w:rsidR="00E515DA" w:rsidRDefault="00E515DA" w:rsidP="00E515DA">
      <w:pPr>
        <w:pStyle w:val="BodyText"/>
        <w:spacing w:before="46"/>
        <w:ind w:left="111" w:right="7060"/>
      </w:pPr>
    </w:p>
    <w:p w14:paraId="2B4FE7ED" w14:textId="07A4FCB0" w:rsidR="00E515DA" w:rsidRDefault="00E515DA" w:rsidP="00E515DA">
      <w:pPr>
        <w:pStyle w:val="BodyText"/>
        <w:spacing w:before="46"/>
        <w:ind w:left="111" w:right="7060"/>
      </w:pPr>
    </w:p>
    <w:p w14:paraId="5F7E9333" w14:textId="023205C7" w:rsidR="00E515DA" w:rsidRDefault="00E515DA" w:rsidP="00E515DA">
      <w:pPr>
        <w:pStyle w:val="BodyText"/>
        <w:spacing w:before="46"/>
        <w:ind w:left="111" w:right="7060"/>
      </w:pPr>
    </w:p>
    <w:p w14:paraId="54144529" w14:textId="1B20AE19" w:rsidR="00E515DA" w:rsidRDefault="00E515DA" w:rsidP="00E515DA">
      <w:pPr>
        <w:pStyle w:val="BodyText"/>
        <w:spacing w:before="46"/>
        <w:ind w:left="111" w:right="7060"/>
      </w:pPr>
    </w:p>
    <w:p w14:paraId="4FC3B140" w14:textId="612095EA" w:rsidR="00E515DA" w:rsidRDefault="00E515DA" w:rsidP="00E515DA">
      <w:pPr>
        <w:pStyle w:val="BodyText"/>
        <w:spacing w:before="46"/>
        <w:ind w:left="111" w:right="7060"/>
      </w:pPr>
    </w:p>
    <w:p w14:paraId="3A240B40" w14:textId="779B7D37" w:rsidR="00E515DA" w:rsidRDefault="00E515DA" w:rsidP="00E515DA">
      <w:pPr>
        <w:pStyle w:val="BodyText"/>
        <w:spacing w:before="46"/>
        <w:ind w:left="111" w:right="7060"/>
      </w:pPr>
    </w:p>
    <w:p w14:paraId="231F8EE8" w14:textId="4F4DF9B2" w:rsidR="00E515DA" w:rsidRDefault="00E515DA" w:rsidP="00E515DA">
      <w:pPr>
        <w:pStyle w:val="BodyText"/>
        <w:spacing w:before="46"/>
        <w:ind w:left="111" w:right="7060"/>
      </w:pPr>
    </w:p>
    <w:p w14:paraId="7D70FD99" w14:textId="77777777" w:rsidR="00E515DA" w:rsidRDefault="00E515DA" w:rsidP="00E515DA">
      <w:pPr>
        <w:pStyle w:val="BodyText"/>
        <w:spacing w:before="46"/>
        <w:ind w:left="111" w:right="7060"/>
      </w:pPr>
    </w:p>
    <w:p w14:paraId="0E8B71B8" w14:textId="1D50C2A1" w:rsidR="00E515DA" w:rsidRDefault="00E515DA" w:rsidP="00E515DA">
      <w:pPr>
        <w:pStyle w:val="BodyText"/>
        <w:spacing w:before="46"/>
        <w:ind w:left="111" w:right="7060"/>
      </w:pPr>
    </w:p>
    <w:p w14:paraId="3E4763D8" w14:textId="5C1B34A1" w:rsidR="00E515DA" w:rsidRDefault="00E515DA" w:rsidP="00E515DA">
      <w:pPr>
        <w:pStyle w:val="BodyText"/>
        <w:spacing w:before="46"/>
        <w:ind w:left="111" w:right="7060"/>
      </w:pPr>
    </w:p>
    <w:p w14:paraId="1ABEFE19" w14:textId="1F3A0937" w:rsidR="00E515DA" w:rsidRDefault="00E515DA" w:rsidP="00E515DA">
      <w:pPr>
        <w:pStyle w:val="BodyText"/>
        <w:spacing w:before="46"/>
        <w:ind w:left="111" w:right="7060"/>
      </w:pPr>
    </w:p>
    <w:p w14:paraId="108051BC" w14:textId="622ABDB1" w:rsidR="00E515DA" w:rsidRDefault="00E515DA" w:rsidP="00E515DA">
      <w:pPr>
        <w:pStyle w:val="BodyText"/>
        <w:spacing w:before="46"/>
        <w:ind w:left="111" w:right="7060"/>
      </w:pPr>
    </w:p>
    <w:p w14:paraId="1CBC1189" w14:textId="19305ACE" w:rsidR="00E515DA" w:rsidRDefault="00E515DA" w:rsidP="00E515DA">
      <w:pPr>
        <w:pStyle w:val="BodyText"/>
        <w:spacing w:before="46"/>
        <w:ind w:left="111" w:right="7060"/>
      </w:pPr>
    </w:p>
    <w:p w14:paraId="24230FDC" w14:textId="77777777" w:rsidR="00E515DA" w:rsidRPr="007D2B18" w:rsidRDefault="00E515DA" w:rsidP="00E515DA">
      <w:pPr>
        <w:pStyle w:val="Heading1"/>
        <w:spacing w:before="143"/>
        <w:ind w:left="0"/>
        <w:rPr>
          <w:color w:val="FF0000"/>
          <w:sz w:val="32"/>
          <w:szCs w:val="32"/>
        </w:rPr>
      </w:pPr>
      <w:r w:rsidRPr="007D2B18">
        <w:rPr>
          <w:color w:val="FF0000"/>
          <w:sz w:val="32"/>
          <w:szCs w:val="32"/>
        </w:rPr>
        <w:lastRenderedPageBreak/>
        <w:t>Friendship Aspire Academy Communication</w:t>
      </w:r>
    </w:p>
    <w:p w14:paraId="702441FC" w14:textId="77777777" w:rsidR="00E515DA" w:rsidRDefault="00E515DA" w:rsidP="00E515DA">
      <w:pPr>
        <w:pStyle w:val="BodyText"/>
        <w:spacing w:before="7"/>
        <w:rPr>
          <w:b/>
          <w:sz w:val="31"/>
        </w:rPr>
      </w:pPr>
    </w:p>
    <w:p w14:paraId="3A04634C" w14:textId="5389951F" w:rsidR="00E515DA" w:rsidRDefault="00E515DA" w:rsidP="00E515DA">
      <w:pPr>
        <w:pStyle w:val="BodyText"/>
        <w:spacing w:line="285" w:lineRule="auto"/>
        <w:ind w:left="111" w:right="236"/>
      </w:pPr>
      <w:bookmarkStart w:id="4" w:name="Consistent_communication_will_be_more_im"/>
      <w:bookmarkEnd w:id="4"/>
      <w:r>
        <w:t>Consistent communication will be more important than ever during 202</w:t>
      </w:r>
      <w:r w:rsidR="0015038B">
        <w:t>1</w:t>
      </w:r>
      <w:r>
        <w:t>-202</w:t>
      </w:r>
      <w:r w:rsidR="0015038B">
        <w:t>2</w:t>
      </w:r>
      <w:r>
        <w:t>. Parents and guardians need to know where they can receive factual information about current situations. Some simple communication guidelines below will ensure that we can communicate effectively with all families as situations arise during the 202</w:t>
      </w:r>
      <w:r w:rsidR="0015038B">
        <w:t>1</w:t>
      </w:r>
      <w:r>
        <w:t>-202</w:t>
      </w:r>
      <w:r w:rsidR="0015038B">
        <w:t>2</w:t>
      </w:r>
      <w:r>
        <w:t xml:space="preserve"> school year.</w:t>
      </w:r>
    </w:p>
    <w:p w14:paraId="55623319" w14:textId="77777777" w:rsidR="00E515DA" w:rsidRDefault="00E515DA" w:rsidP="00E515DA">
      <w:pPr>
        <w:pStyle w:val="BodyText"/>
        <w:rPr>
          <w:sz w:val="26"/>
        </w:rPr>
      </w:pPr>
    </w:p>
    <w:p w14:paraId="334F33C7" w14:textId="77777777" w:rsidR="00E515DA" w:rsidRPr="00E515DA" w:rsidRDefault="00E515DA" w:rsidP="00E515DA">
      <w:pPr>
        <w:pStyle w:val="Heading4"/>
        <w:spacing w:before="1"/>
        <w:rPr>
          <w:b/>
        </w:rPr>
      </w:pPr>
      <w:bookmarkStart w:id="5" w:name="Communication_with_Parents_and_Students_"/>
      <w:bookmarkEnd w:id="5"/>
      <w:r w:rsidRPr="00E515DA">
        <w:rPr>
          <w:b/>
        </w:rPr>
        <w:t>Communication with Parents and Students</w:t>
      </w:r>
    </w:p>
    <w:p w14:paraId="00823024" w14:textId="77777777" w:rsidR="00E515DA" w:rsidRDefault="00E515DA" w:rsidP="00E515DA">
      <w:pPr>
        <w:pStyle w:val="ListParagraph"/>
        <w:numPr>
          <w:ilvl w:val="0"/>
          <w:numId w:val="32"/>
        </w:numPr>
        <w:tabs>
          <w:tab w:val="left" w:pos="831"/>
          <w:tab w:val="left" w:pos="832"/>
        </w:tabs>
        <w:adjustRightInd/>
        <w:spacing w:before="47" w:line="285" w:lineRule="auto"/>
        <w:ind w:right="931"/>
      </w:pPr>
      <w:bookmarkStart w:id="6" w:name="As_students_return_to_school,_registrars"/>
      <w:bookmarkEnd w:id="6"/>
      <w:r>
        <w:t>As students return to school, registrars should verify that all families have a valid</w:t>
      </w:r>
      <w:r>
        <w:rPr>
          <w:spacing w:val="-13"/>
        </w:rPr>
        <w:t xml:space="preserve"> </w:t>
      </w:r>
      <w:r>
        <w:t xml:space="preserve">email address and phone numbers in </w:t>
      </w:r>
      <w:proofErr w:type="spellStart"/>
      <w:r>
        <w:t>eSchool</w:t>
      </w:r>
      <w:proofErr w:type="spellEnd"/>
      <w:r>
        <w:t>.</w:t>
      </w:r>
    </w:p>
    <w:p w14:paraId="1D7D7633" w14:textId="77777777" w:rsidR="00E515DA" w:rsidRDefault="00E515DA" w:rsidP="00E515DA">
      <w:pPr>
        <w:pStyle w:val="ListParagraph"/>
        <w:numPr>
          <w:ilvl w:val="0"/>
          <w:numId w:val="32"/>
        </w:numPr>
        <w:tabs>
          <w:tab w:val="left" w:pos="831"/>
          <w:tab w:val="left" w:pos="832"/>
        </w:tabs>
        <w:adjustRightInd/>
        <w:spacing w:line="285" w:lineRule="auto"/>
        <w:ind w:right="431"/>
      </w:pPr>
      <w:bookmarkStart w:id="7" w:name="Campus_administrators_will_communicate_t"/>
      <w:bookmarkEnd w:id="7"/>
      <w:r>
        <w:t>Principals will communicate to families that all essential communication will</w:t>
      </w:r>
      <w:r>
        <w:rPr>
          <w:spacing w:val="-10"/>
        </w:rPr>
        <w:t xml:space="preserve"> </w:t>
      </w:r>
      <w:r>
        <w:t xml:space="preserve">be sent through the </w:t>
      </w:r>
      <w:proofErr w:type="spellStart"/>
      <w:r>
        <w:t>eSchool</w:t>
      </w:r>
      <w:proofErr w:type="spellEnd"/>
      <w:r>
        <w:t xml:space="preserve"> Home Access Center (HAC). Principals are also encouraged to use other tools like social media or a newsletter in conjunction with</w:t>
      </w:r>
      <w:r>
        <w:rPr>
          <w:spacing w:val="-8"/>
        </w:rPr>
        <w:t xml:space="preserve"> </w:t>
      </w:r>
      <w:r>
        <w:t>HAC.</w:t>
      </w:r>
    </w:p>
    <w:p w14:paraId="712C40F1" w14:textId="77777777" w:rsidR="00E515DA" w:rsidRDefault="00E515DA" w:rsidP="00E515DA">
      <w:pPr>
        <w:pStyle w:val="ListParagraph"/>
        <w:numPr>
          <w:ilvl w:val="0"/>
          <w:numId w:val="32"/>
        </w:numPr>
        <w:tabs>
          <w:tab w:val="left" w:pos="831"/>
          <w:tab w:val="left" w:pos="832"/>
        </w:tabs>
        <w:adjustRightInd/>
      </w:pPr>
      <w:bookmarkStart w:id="8" w:name="Weekly_communication_from_the_principal_"/>
      <w:bookmarkEnd w:id="8"/>
      <w:r>
        <w:t>Weekly communication from the principal to parents is</w:t>
      </w:r>
      <w:r>
        <w:rPr>
          <w:spacing w:val="-7"/>
        </w:rPr>
        <w:t xml:space="preserve"> </w:t>
      </w:r>
      <w:r>
        <w:t>recommended.</w:t>
      </w:r>
    </w:p>
    <w:p w14:paraId="49C44EA8" w14:textId="77777777" w:rsidR="00E515DA" w:rsidRDefault="00E515DA" w:rsidP="00E515DA">
      <w:pPr>
        <w:pStyle w:val="ListParagraph"/>
        <w:numPr>
          <w:ilvl w:val="0"/>
          <w:numId w:val="32"/>
        </w:numPr>
        <w:tabs>
          <w:tab w:val="left" w:pos="831"/>
          <w:tab w:val="left" w:pos="832"/>
        </w:tabs>
        <w:adjustRightInd/>
        <w:spacing w:before="47" w:line="285" w:lineRule="auto"/>
        <w:ind w:right="442"/>
      </w:pPr>
      <w:bookmarkStart w:id="9" w:name="It_is_also_recommended_that_principals_s"/>
      <w:bookmarkEnd w:id="9"/>
      <w:r>
        <w:t>It is also recommended that principals set the expectation for teachers to communicate</w:t>
      </w:r>
      <w:r>
        <w:rPr>
          <w:spacing w:val="-12"/>
        </w:rPr>
        <w:t xml:space="preserve"> </w:t>
      </w:r>
      <w:r>
        <w:t>with students and families weekly about each week’s expectations and what students will be learning.</w:t>
      </w:r>
    </w:p>
    <w:p w14:paraId="0B0A50E3" w14:textId="77777777" w:rsidR="00E515DA" w:rsidRDefault="00E515DA" w:rsidP="00E515DA">
      <w:pPr>
        <w:spacing w:line="285" w:lineRule="auto"/>
      </w:pPr>
    </w:p>
    <w:p w14:paraId="25CDBD61" w14:textId="77777777" w:rsidR="00E515DA" w:rsidRPr="00E515DA" w:rsidRDefault="00E515DA" w:rsidP="00E515DA">
      <w:pPr>
        <w:pStyle w:val="Heading4"/>
        <w:spacing w:before="78"/>
        <w:rPr>
          <w:b/>
        </w:rPr>
      </w:pPr>
      <w:bookmarkStart w:id="10" w:name="Communication_with_Staff_"/>
      <w:bookmarkStart w:id="11" w:name="p._12_of_"/>
      <w:bookmarkStart w:id="12" w:name="Attendance_and_Enrollment_FAQ"/>
      <w:bookmarkStart w:id="13" w:name="p._2_"/>
      <w:bookmarkStart w:id="14" w:name="of_TEA_public_health_guidance_document"/>
      <w:bookmarkStart w:id="15" w:name="p._12_of_Attendance_and_Enrollment_FAQ"/>
      <w:bookmarkStart w:id="16" w:name="p._3_of_TEA_public_health_guidance_docum"/>
      <w:bookmarkStart w:id="17" w:name="()_"/>
      <w:bookmarkEnd w:id="10"/>
      <w:bookmarkEnd w:id="11"/>
      <w:bookmarkEnd w:id="12"/>
      <w:bookmarkEnd w:id="13"/>
      <w:bookmarkEnd w:id="14"/>
      <w:bookmarkEnd w:id="15"/>
      <w:bookmarkEnd w:id="16"/>
      <w:bookmarkEnd w:id="17"/>
      <w:r w:rsidRPr="00E515DA">
        <w:rPr>
          <w:b/>
        </w:rPr>
        <w:t>Communication with Staff</w:t>
      </w:r>
    </w:p>
    <w:p w14:paraId="60E6EC75" w14:textId="77777777" w:rsidR="00E515DA" w:rsidRDefault="00E515DA" w:rsidP="00E515DA">
      <w:pPr>
        <w:pStyle w:val="ListParagraph"/>
        <w:numPr>
          <w:ilvl w:val="0"/>
          <w:numId w:val="32"/>
        </w:numPr>
        <w:tabs>
          <w:tab w:val="left" w:pos="831"/>
          <w:tab w:val="left" w:pos="832"/>
        </w:tabs>
        <w:adjustRightInd/>
        <w:spacing w:before="46"/>
      </w:pPr>
      <w:bookmarkStart w:id="18" w:name="Immediate_communication_will_be_provided"/>
      <w:bookmarkEnd w:id="18"/>
      <w:r>
        <w:t>Immediate communication will be provided via</w:t>
      </w:r>
      <w:r>
        <w:rPr>
          <w:spacing w:val="-6"/>
        </w:rPr>
        <w:t xml:space="preserve"> </w:t>
      </w:r>
      <w:r>
        <w:t>email.</w:t>
      </w:r>
    </w:p>
    <w:p w14:paraId="160A2384" w14:textId="01407896" w:rsidR="00E515DA" w:rsidRDefault="00E515DA" w:rsidP="00E515DA">
      <w:pPr>
        <w:pStyle w:val="ListParagraph"/>
        <w:numPr>
          <w:ilvl w:val="0"/>
          <w:numId w:val="32"/>
        </w:numPr>
        <w:tabs>
          <w:tab w:val="left" w:pos="831"/>
          <w:tab w:val="left" w:pos="832"/>
        </w:tabs>
        <w:adjustRightInd/>
        <w:spacing w:before="46" w:line="285" w:lineRule="auto"/>
        <w:ind w:right="1153"/>
      </w:pPr>
      <w:bookmarkStart w:id="19" w:name="Department_specific_information_may_be_c"/>
      <w:bookmarkEnd w:id="19"/>
      <w:r>
        <w:t>Additional information may be communicated directly through the</w:t>
      </w:r>
      <w:r>
        <w:rPr>
          <w:spacing w:val="-9"/>
        </w:rPr>
        <w:t xml:space="preserve"> Superintendent </w:t>
      </w:r>
      <w:r w:rsidR="0051567F">
        <w:rPr>
          <w:spacing w:val="-9"/>
        </w:rPr>
        <w:t>or</w:t>
      </w:r>
      <w:r>
        <w:rPr>
          <w:spacing w:val="-9"/>
        </w:rPr>
        <w:t xml:space="preserve"> </w:t>
      </w:r>
      <w:r>
        <w:t>Deputy Superintendent.</w:t>
      </w:r>
    </w:p>
    <w:p w14:paraId="1E013EB8" w14:textId="56C2EBC1" w:rsidR="00E515DA" w:rsidRDefault="0051567F" w:rsidP="00E515DA">
      <w:pPr>
        <w:pStyle w:val="ListParagraph"/>
        <w:numPr>
          <w:ilvl w:val="0"/>
          <w:numId w:val="32"/>
        </w:numPr>
        <w:tabs>
          <w:tab w:val="left" w:pos="831"/>
          <w:tab w:val="left" w:pos="832"/>
        </w:tabs>
        <w:adjustRightInd/>
      </w:pPr>
      <w:bookmarkStart w:id="20" w:name="Weekly_updates_will_be_provided_via_the_"/>
      <w:bookmarkEnd w:id="20"/>
      <w:r>
        <w:t>U</w:t>
      </w:r>
      <w:r w:rsidR="00E515DA">
        <w:t>pdates will be provided via the Superintendent Brief.</w:t>
      </w:r>
    </w:p>
    <w:p w14:paraId="30CFE26D" w14:textId="2581D31C" w:rsidR="00E515DA" w:rsidRDefault="00E515DA" w:rsidP="00E515DA">
      <w:pPr>
        <w:pStyle w:val="ListParagraph"/>
        <w:numPr>
          <w:ilvl w:val="0"/>
          <w:numId w:val="32"/>
        </w:numPr>
        <w:tabs>
          <w:tab w:val="left" w:pos="831"/>
          <w:tab w:val="left" w:pos="832"/>
        </w:tabs>
        <w:adjustRightInd/>
        <w:spacing w:before="47" w:line="285" w:lineRule="auto"/>
        <w:ind w:right="114"/>
      </w:pPr>
      <w:bookmarkStart w:id="21" w:name="There_may_be_times_during_the_school_yea"/>
      <w:bookmarkEnd w:id="21"/>
      <w:r>
        <w:t>At the beginning of the year, principals should</w:t>
      </w:r>
      <w:r>
        <w:rPr>
          <w:spacing w:val="-12"/>
        </w:rPr>
        <w:t xml:space="preserve"> </w:t>
      </w:r>
      <w:r>
        <w:t>set up clear procedures about how essential information will be</w:t>
      </w:r>
      <w:r>
        <w:rPr>
          <w:spacing w:val="-9"/>
        </w:rPr>
        <w:t xml:space="preserve"> </w:t>
      </w:r>
      <w:r>
        <w:t>communicated.</w:t>
      </w:r>
    </w:p>
    <w:p w14:paraId="7E895338" w14:textId="4ABA60F2" w:rsidR="00E515DA" w:rsidRDefault="00E515DA" w:rsidP="00E515DA">
      <w:pPr>
        <w:tabs>
          <w:tab w:val="left" w:pos="831"/>
          <w:tab w:val="left" w:pos="832"/>
        </w:tabs>
        <w:adjustRightInd/>
        <w:spacing w:before="47" w:line="285" w:lineRule="auto"/>
        <w:ind w:right="114"/>
      </w:pPr>
    </w:p>
    <w:p w14:paraId="6B25F61C" w14:textId="2CE6F0D8" w:rsidR="00E515DA" w:rsidRDefault="00E515DA" w:rsidP="00E515DA">
      <w:pPr>
        <w:tabs>
          <w:tab w:val="left" w:pos="831"/>
          <w:tab w:val="left" w:pos="832"/>
        </w:tabs>
        <w:adjustRightInd/>
        <w:spacing w:before="47" w:line="285" w:lineRule="auto"/>
        <w:ind w:right="114"/>
      </w:pPr>
    </w:p>
    <w:p w14:paraId="32B25D85" w14:textId="2D12AF7B" w:rsidR="00E515DA" w:rsidRDefault="00E515DA" w:rsidP="00E515DA">
      <w:pPr>
        <w:tabs>
          <w:tab w:val="left" w:pos="831"/>
          <w:tab w:val="left" w:pos="832"/>
        </w:tabs>
        <w:adjustRightInd/>
        <w:spacing w:before="47" w:line="285" w:lineRule="auto"/>
        <w:ind w:right="114"/>
      </w:pPr>
    </w:p>
    <w:p w14:paraId="40E2C5DF" w14:textId="78497F90" w:rsidR="00E515DA" w:rsidRDefault="00E515DA" w:rsidP="00E515DA">
      <w:pPr>
        <w:tabs>
          <w:tab w:val="left" w:pos="831"/>
          <w:tab w:val="left" w:pos="832"/>
        </w:tabs>
        <w:adjustRightInd/>
        <w:spacing w:before="47" w:line="285" w:lineRule="auto"/>
        <w:ind w:right="114"/>
      </w:pPr>
    </w:p>
    <w:p w14:paraId="36AFA84E" w14:textId="74005023" w:rsidR="00E515DA" w:rsidRDefault="00E515DA" w:rsidP="00E515DA">
      <w:pPr>
        <w:tabs>
          <w:tab w:val="left" w:pos="831"/>
          <w:tab w:val="left" w:pos="832"/>
        </w:tabs>
        <w:adjustRightInd/>
        <w:spacing w:before="47" w:line="285" w:lineRule="auto"/>
        <w:ind w:right="114"/>
      </w:pPr>
    </w:p>
    <w:p w14:paraId="4B0F51EA" w14:textId="0996D0A3" w:rsidR="00E515DA" w:rsidRDefault="00E515DA" w:rsidP="00E515DA">
      <w:pPr>
        <w:tabs>
          <w:tab w:val="left" w:pos="831"/>
          <w:tab w:val="left" w:pos="832"/>
        </w:tabs>
        <w:adjustRightInd/>
        <w:spacing w:before="47" w:line="285" w:lineRule="auto"/>
        <w:ind w:right="114"/>
      </w:pPr>
    </w:p>
    <w:p w14:paraId="79CEACF1" w14:textId="1724CE89" w:rsidR="00E515DA" w:rsidRDefault="00E515DA" w:rsidP="00E515DA">
      <w:pPr>
        <w:tabs>
          <w:tab w:val="left" w:pos="831"/>
          <w:tab w:val="left" w:pos="832"/>
        </w:tabs>
        <w:adjustRightInd/>
        <w:spacing w:before="47" w:line="285" w:lineRule="auto"/>
        <w:ind w:right="114"/>
      </w:pPr>
    </w:p>
    <w:p w14:paraId="7A1413F1" w14:textId="6B09B6FC" w:rsidR="00E515DA" w:rsidRDefault="00E515DA" w:rsidP="00E515DA">
      <w:pPr>
        <w:tabs>
          <w:tab w:val="left" w:pos="831"/>
          <w:tab w:val="left" w:pos="832"/>
        </w:tabs>
        <w:adjustRightInd/>
        <w:spacing w:before="47" w:line="285" w:lineRule="auto"/>
        <w:ind w:right="114"/>
      </w:pPr>
    </w:p>
    <w:p w14:paraId="6EBDD90E" w14:textId="65F37AFF" w:rsidR="00E515DA" w:rsidRDefault="00E515DA" w:rsidP="00E515DA">
      <w:pPr>
        <w:tabs>
          <w:tab w:val="left" w:pos="831"/>
          <w:tab w:val="left" w:pos="832"/>
        </w:tabs>
        <w:adjustRightInd/>
        <w:spacing w:before="47" w:line="285" w:lineRule="auto"/>
        <w:ind w:right="114"/>
      </w:pPr>
    </w:p>
    <w:p w14:paraId="48C28026" w14:textId="5EDD86A7" w:rsidR="00E515DA" w:rsidRDefault="00E515DA" w:rsidP="00E515DA">
      <w:pPr>
        <w:tabs>
          <w:tab w:val="left" w:pos="831"/>
          <w:tab w:val="left" w:pos="832"/>
        </w:tabs>
        <w:adjustRightInd/>
        <w:spacing w:before="47" w:line="285" w:lineRule="auto"/>
        <w:ind w:right="114"/>
      </w:pPr>
    </w:p>
    <w:p w14:paraId="37E46B44" w14:textId="4BA7541E" w:rsidR="00E515DA" w:rsidRDefault="00E515DA" w:rsidP="00E515DA">
      <w:pPr>
        <w:tabs>
          <w:tab w:val="left" w:pos="831"/>
          <w:tab w:val="left" w:pos="832"/>
        </w:tabs>
        <w:adjustRightInd/>
        <w:spacing w:before="47" w:line="285" w:lineRule="auto"/>
        <w:ind w:right="114"/>
      </w:pPr>
    </w:p>
    <w:p w14:paraId="113C0104" w14:textId="595C31B7" w:rsidR="00E515DA" w:rsidRPr="007D2B18" w:rsidRDefault="00E515DA" w:rsidP="00E515DA">
      <w:pPr>
        <w:pStyle w:val="Heading1"/>
        <w:spacing w:before="143"/>
        <w:ind w:left="0"/>
        <w:rPr>
          <w:color w:val="FF0000"/>
          <w:sz w:val="32"/>
          <w:szCs w:val="32"/>
        </w:rPr>
      </w:pPr>
      <w:r w:rsidRPr="007D2B18">
        <w:rPr>
          <w:color w:val="FF0000"/>
          <w:sz w:val="32"/>
          <w:szCs w:val="32"/>
        </w:rPr>
        <w:t xml:space="preserve">Friendship Aspire Academy Learning Options </w:t>
      </w:r>
    </w:p>
    <w:p w14:paraId="789F9F75" w14:textId="685A9BE3" w:rsidR="00E515DA" w:rsidRDefault="00E515DA" w:rsidP="00E515DA">
      <w:pPr>
        <w:tabs>
          <w:tab w:val="left" w:pos="831"/>
          <w:tab w:val="left" w:pos="832"/>
        </w:tabs>
        <w:adjustRightInd/>
        <w:spacing w:before="47" w:line="285" w:lineRule="auto"/>
        <w:ind w:right="114"/>
      </w:pPr>
    </w:p>
    <w:p w14:paraId="4B65C4B9" w14:textId="77777777" w:rsidR="00E515DA" w:rsidRPr="007D2B18" w:rsidRDefault="00E515DA" w:rsidP="00E515DA">
      <w:pPr>
        <w:pStyle w:val="BodyText"/>
        <w:spacing w:before="1"/>
        <w:jc w:val="center"/>
        <w:rPr>
          <w:b/>
          <w:bCs/>
          <w:sz w:val="28"/>
          <w:szCs w:val="28"/>
        </w:rPr>
      </w:pPr>
      <w:r w:rsidRPr="007D2B18">
        <w:rPr>
          <w:b/>
          <w:bCs/>
          <w:sz w:val="28"/>
          <w:szCs w:val="28"/>
        </w:rPr>
        <w:t>ON-CAMPUS LEARNING</w:t>
      </w:r>
    </w:p>
    <w:p w14:paraId="1A38C0AE" w14:textId="77777777" w:rsidR="00E515DA" w:rsidRDefault="00E515DA" w:rsidP="00E515DA">
      <w:pPr>
        <w:pStyle w:val="BodyText"/>
        <w:spacing w:before="11"/>
        <w:rPr>
          <w:sz w:val="7"/>
        </w:rPr>
      </w:pPr>
    </w:p>
    <w:p w14:paraId="0E449407" w14:textId="77777777" w:rsidR="00E515DA" w:rsidRPr="00E515DA" w:rsidRDefault="00E515DA" w:rsidP="00E515DA">
      <w:pPr>
        <w:pStyle w:val="Heading4"/>
        <w:spacing w:before="93"/>
        <w:rPr>
          <w:b/>
        </w:rPr>
      </w:pPr>
      <w:r w:rsidRPr="00E515DA">
        <w:rPr>
          <w:b/>
        </w:rPr>
        <w:t>On-Campus Learning</w:t>
      </w:r>
    </w:p>
    <w:p w14:paraId="77EF8896" w14:textId="702039E1" w:rsidR="00E515DA" w:rsidRDefault="00E515DA" w:rsidP="00E515DA">
      <w:pPr>
        <w:pStyle w:val="BodyText"/>
        <w:spacing w:before="47" w:line="285" w:lineRule="auto"/>
        <w:ind w:left="111" w:right="152"/>
      </w:pPr>
      <w:bookmarkStart w:id="22" w:name="This_term_will_be_used_during_2020-2021_"/>
      <w:bookmarkEnd w:id="22"/>
      <w:r>
        <w:t>This term will be used during 202</w:t>
      </w:r>
      <w:r w:rsidR="0015038B">
        <w:t>1</w:t>
      </w:r>
      <w:r>
        <w:t>-202</w:t>
      </w:r>
      <w:r w:rsidR="0015038B">
        <w:t>2</w:t>
      </w:r>
      <w:r>
        <w:t xml:space="preserve"> to refer to students coming to the school buildings to learn and participate in activities. Students will attend school on a regular instructional schedule and will engage in face-to-face learning on campus during school hours. Elementary students in grades K-</w:t>
      </w:r>
      <w:r w:rsidR="0015038B">
        <w:t>4</w:t>
      </w:r>
      <w:r>
        <w:t xml:space="preserve"> will be assigned to grade level classes that will be taught by teachers at their home campus.</w:t>
      </w:r>
    </w:p>
    <w:p w14:paraId="17617441" w14:textId="77777777" w:rsidR="00E515DA" w:rsidRDefault="00E515DA" w:rsidP="00E515DA">
      <w:pPr>
        <w:pStyle w:val="BodyText"/>
        <w:spacing w:before="47" w:line="285" w:lineRule="auto"/>
        <w:ind w:left="111" w:right="152"/>
      </w:pPr>
    </w:p>
    <w:p w14:paraId="3B57DD9A" w14:textId="7A116CA1" w:rsidR="00E515DA" w:rsidRDefault="00E515DA" w:rsidP="00E515DA">
      <w:pPr>
        <w:pStyle w:val="BodyText"/>
        <w:spacing w:line="285" w:lineRule="auto"/>
        <w:ind w:left="111"/>
      </w:pPr>
      <w:r>
        <w:t>Secondary students in grades 6-12 will follow their class schedules</w:t>
      </w:r>
      <w:r w:rsidR="0015038B">
        <w:t xml:space="preserve">.  </w:t>
      </w:r>
      <w:r>
        <w:t>Classroom instruction will be designed for mastery of student learning outcomes based on the academic standards for each content area</w:t>
      </w:r>
      <w:r>
        <w:rPr>
          <w:color w:val="333333"/>
        </w:rPr>
        <w:t>.</w:t>
      </w:r>
    </w:p>
    <w:p w14:paraId="34DD2135" w14:textId="77777777" w:rsidR="00E515DA" w:rsidRDefault="00E515DA" w:rsidP="00E515DA">
      <w:pPr>
        <w:pStyle w:val="BodyText"/>
        <w:rPr>
          <w:sz w:val="26"/>
        </w:rPr>
      </w:pPr>
    </w:p>
    <w:p w14:paraId="224FB3F0" w14:textId="77777777" w:rsidR="00E515DA" w:rsidRPr="00E515DA" w:rsidRDefault="00E515DA" w:rsidP="00E515DA">
      <w:pPr>
        <w:pStyle w:val="Heading4"/>
        <w:spacing w:before="1"/>
        <w:rPr>
          <w:b/>
        </w:rPr>
      </w:pPr>
      <w:bookmarkStart w:id="23" w:name="Social_Distancing_Guidelines_"/>
      <w:bookmarkEnd w:id="23"/>
      <w:r w:rsidRPr="00E515DA">
        <w:rPr>
          <w:b/>
        </w:rPr>
        <w:t>Social Distancing Guidelines</w:t>
      </w:r>
    </w:p>
    <w:p w14:paraId="66B6D52D" w14:textId="77777777" w:rsidR="00E515DA" w:rsidRDefault="00E515DA" w:rsidP="00E515DA">
      <w:pPr>
        <w:pStyle w:val="BodyText"/>
        <w:spacing w:before="47" w:line="285" w:lineRule="auto"/>
        <w:ind w:left="111"/>
      </w:pPr>
      <w:bookmarkStart w:id="24" w:name="Wylie_ISD_is_committed_to_the_health_and"/>
      <w:bookmarkEnd w:id="24"/>
      <w:r>
        <w:t>Friendship Aspire Academy is committed to the health and safety of our students and employees. The following guidelines have been established and will be observed during the COVID 19 crisis:</w:t>
      </w:r>
    </w:p>
    <w:p w14:paraId="0F1D1B22" w14:textId="77777777" w:rsidR="00E515DA" w:rsidRDefault="00E515DA" w:rsidP="00E515DA">
      <w:pPr>
        <w:pStyle w:val="BodyText"/>
        <w:spacing w:before="1"/>
        <w:rPr>
          <w:sz w:val="26"/>
        </w:rPr>
      </w:pPr>
    </w:p>
    <w:p w14:paraId="6AA69D86" w14:textId="77777777" w:rsidR="00E515DA" w:rsidRPr="00E515DA" w:rsidRDefault="00E515DA" w:rsidP="00E515DA">
      <w:pPr>
        <w:pStyle w:val="Heading4"/>
        <w:ind w:firstLine="720"/>
        <w:rPr>
          <w:b/>
        </w:rPr>
      </w:pPr>
      <w:bookmarkStart w:id="25" w:name="Signage_and_Awareness_"/>
      <w:bookmarkEnd w:id="25"/>
      <w:r w:rsidRPr="00E515DA">
        <w:rPr>
          <w:b/>
        </w:rPr>
        <w:t>Signage and Awareness</w:t>
      </w:r>
    </w:p>
    <w:p w14:paraId="14F60409" w14:textId="77777777" w:rsidR="00E515DA" w:rsidRDefault="00E515DA" w:rsidP="00E515DA">
      <w:pPr>
        <w:pStyle w:val="BodyText"/>
        <w:spacing w:before="46" w:line="285" w:lineRule="auto"/>
        <w:ind w:left="720"/>
      </w:pPr>
      <w:bookmarkStart w:id="26" w:name="Signage_reminding_students_and_staff_abo"/>
      <w:bookmarkEnd w:id="26"/>
      <w:r>
        <w:t>Signage reminding students and staff about social distancing, handwashing, and infection prevention will be posted throughout the school.</w:t>
      </w:r>
    </w:p>
    <w:p w14:paraId="3D058564" w14:textId="77777777" w:rsidR="00E515DA" w:rsidRDefault="00E515DA" w:rsidP="00E515DA">
      <w:pPr>
        <w:pStyle w:val="BodyText"/>
        <w:spacing w:before="9"/>
        <w:rPr>
          <w:sz w:val="20"/>
        </w:rPr>
      </w:pPr>
    </w:p>
    <w:p w14:paraId="17DB290B" w14:textId="77777777" w:rsidR="00E515DA" w:rsidRPr="00E515DA" w:rsidRDefault="00E515DA" w:rsidP="00E515DA">
      <w:pPr>
        <w:pStyle w:val="Heading4"/>
        <w:ind w:firstLine="720"/>
        <w:rPr>
          <w:b/>
        </w:rPr>
      </w:pPr>
      <w:bookmarkStart w:id="27" w:name="Arrival_and_Dismissal_"/>
      <w:bookmarkEnd w:id="27"/>
      <w:r w:rsidRPr="00E515DA">
        <w:rPr>
          <w:b/>
        </w:rPr>
        <w:t>Arrival and Dismissal</w:t>
      </w:r>
    </w:p>
    <w:p w14:paraId="4DC24B0F" w14:textId="5612BEC5" w:rsidR="00E515DA" w:rsidRDefault="00E515DA" w:rsidP="00E515DA">
      <w:pPr>
        <w:pStyle w:val="BodyText"/>
        <w:spacing w:before="46" w:line="285" w:lineRule="auto"/>
        <w:ind w:left="720"/>
      </w:pPr>
      <w:bookmarkStart w:id="28" w:name="To_promote_social_distancing_guidelines_"/>
      <w:bookmarkEnd w:id="28"/>
      <w:r>
        <w:t xml:space="preserve">To promote social distancing guidelines during arrival and dismissal, students may be assigned to different entry doors to ensure even distribution of students entering/exiting at each door, providing guidance to students to enter one at a time and wait </w:t>
      </w:r>
      <w:r w:rsidR="0015038B">
        <w:t xml:space="preserve">three </w:t>
      </w:r>
      <w:r>
        <w:t>feet apart outside the entrance, and, where appropriate, encouraging parents to remain outside during drop-off and pick-up.</w:t>
      </w:r>
    </w:p>
    <w:p w14:paraId="31C663E7" w14:textId="77777777" w:rsidR="00E515DA" w:rsidRDefault="00E515DA" w:rsidP="00E515DA">
      <w:pPr>
        <w:spacing w:line="285" w:lineRule="auto"/>
      </w:pPr>
    </w:p>
    <w:p w14:paraId="22F36C83" w14:textId="77777777" w:rsidR="00E515DA" w:rsidRPr="00E515DA" w:rsidRDefault="00E515DA" w:rsidP="00E515DA">
      <w:pPr>
        <w:pStyle w:val="Heading4"/>
        <w:spacing w:before="78"/>
        <w:ind w:firstLine="720"/>
        <w:rPr>
          <w:b/>
        </w:rPr>
      </w:pPr>
      <w:bookmarkStart w:id="29" w:name="Passing_Periods_"/>
      <w:bookmarkEnd w:id="29"/>
      <w:r w:rsidRPr="00E515DA">
        <w:rPr>
          <w:b/>
        </w:rPr>
        <w:t>Passing Periods</w:t>
      </w:r>
    </w:p>
    <w:p w14:paraId="6F969E07" w14:textId="77777777" w:rsidR="00E515DA" w:rsidRDefault="00E515DA" w:rsidP="00E515DA">
      <w:pPr>
        <w:pStyle w:val="BodyText"/>
        <w:spacing w:before="46" w:line="285" w:lineRule="auto"/>
        <w:ind w:left="720" w:right="218"/>
        <w:jc w:val="both"/>
      </w:pPr>
      <w:bookmarkStart w:id="30" w:name="To_promote_social_distancing_during_pass"/>
      <w:bookmarkEnd w:id="30"/>
      <w:r>
        <w:t>To promote social distancing during passing periods, campuses will minimize moving large groups</w:t>
      </w:r>
      <w:r>
        <w:rPr>
          <w:spacing w:val="-13"/>
        </w:rPr>
        <w:t xml:space="preserve"> </w:t>
      </w:r>
      <w:r>
        <w:t>of students at the same time by staggering passing periods as much as possible, providing guidance to students to stay on the right side of the hallway, and by creating one-way hallways where</w:t>
      </w:r>
      <w:r>
        <w:rPr>
          <w:spacing w:val="-14"/>
        </w:rPr>
        <w:t xml:space="preserve"> </w:t>
      </w:r>
      <w:r>
        <w:t xml:space="preserve">possible. </w:t>
      </w:r>
    </w:p>
    <w:p w14:paraId="0039547A" w14:textId="77777777" w:rsidR="00E515DA" w:rsidRDefault="00E515DA" w:rsidP="00E515DA">
      <w:pPr>
        <w:pStyle w:val="BodyText"/>
        <w:spacing w:before="9"/>
        <w:rPr>
          <w:sz w:val="20"/>
        </w:rPr>
      </w:pPr>
    </w:p>
    <w:p w14:paraId="326A8F62" w14:textId="77777777" w:rsidR="00E515DA" w:rsidRPr="00E515DA" w:rsidRDefault="00E515DA" w:rsidP="00E515DA">
      <w:pPr>
        <w:pStyle w:val="Heading4"/>
        <w:spacing w:before="1"/>
        <w:ind w:firstLine="720"/>
        <w:rPr>
          <w:b/>
        </w:rPr>
      </w:pPr>
      <w:bookmarkStart w:id="31" w:name="Cafeteria_"/>
      <w:bookmarkEnd w:id="31"/>
      <w:r w:rsidRPr="00E515DA">
        <w:rPr>
          <w:b/>
        </w:rPr>
        <w:t>Cafeteria</w:t>
      </w:r>
    </w:p>
    <w:p w14:paraId="3D0B6BE2" w14:textId="52C6F055" w:rsidR="00E515DA" w:rsidRDefault="00E515DA" w:rsidP="00E515DA">
      <w:pPr>
        <w:pStyle w:val="BodyText"/>
        <w:spacing w:before="47" w:line="285" w:lineRule="auto"/>
        <w:ind w:left="720"/>
        <w:rPr>
          <w:sz w:val="26"/>
        </w:rPr>
      </w:pPr>
      <w:r>
        <w:t xml:space="preserve">Cafeterias will be open to prepare breakfast and lunch daily. </w:t>
      </w:r>
    </w:p>
    <w:p w14:paraId="7A3697B0" w14:textId="77777777" w:rsidR="00E515DA" w:rsidRDefault="00E515DA" w:rsidP="00E515DA">
      <w:pPr>
        <w:pStyle w:val="BodyText"/>
        <w:spacing w:before="1"/>
        <w:rPr>
          <w:sz w:val="26"/>
        </w:rPr>
      </w:pPr>
    </w:p>
    <w:p w14:paraId="1B662BEF" w14:textId="77777777" w:rsidR="00E515DA" w:rsidRPr="00E515DA" w:rsidRDefault="00E515DA" w:rsidP="00E515DA">
      <w:pPr>
        <w:pStyle w:val="Heading4"/>
        <w:ind w:firstLine="720"/>
        <w:rPr>
          <w:b/>
        </w:rPr>
      </w:pPr>
      <w:r w:rsidRPr="00E515DA">
        <w:rPr>
          <w:b/>
        </w:rPr>
        <w:t>Recess</w:t>
      </w:r>
    </w:p>
    <w:p w14:paraId="34C89856" w14:textId="6543C383" w:rsidR="00E515DA" w:rsidRDefault="00E515DA" w:rsidP="00E515DA">
      <w:pPr>
        <w:pStyle w:val="BodyText"/>
        <w:spacing w:before="46" w:line="285" w:lineRule="auto"/>
        <w:ind w:left="720" w:right="25"/>
      </w:pPr>
      <w:bookmarkStart w:id="32" w:name="Elementary_campuses_will_limit_the_numbe"/>
      <w:bookmarkEnd w:id="32"/>
      <w:r>
        <w:t xml:space="preserve">Elementary campuses will limit the number of students at recess at one time and create different play areas for activities to further reduce student interactions. Students and staff will be required </w:t>
      </w:r>
      <w:r>
        <w:lastRenderedPageBreak/>
        <w:t>to use hand sanitizer and wash their hands before and after recess.</w:t>
      </w:r>
    </w:p>
    <w:p w14:paraId="0E88EA25" w14:textId="77777777" w:rsidR="00E515DA" w:rsidRDefault="00E515DA" w:rsidP="00E515DA">
      <w:pPr>
        <w:pStyle w:val="BodyText"/>
        <w:spacing w:before="46" w:line="285" w:lineRule="auto"/>
        <w:ind w:left="111" w:right="25"/>
      </w:pPr>
    </w:p>
    <w:p w14:paraId="358B4B2F" w14:textId="77777777" w:rsidR="00E515DA" w:rsidRDefault="00E515DA" w:rsidP="00E515DA">
      <w:pPr>
        <w:pStyle w:val="BodyText"/>
        <w:spacing w:before="46" w:line="285" w:lineRule="auto"/>
        <w:ind w:left="111" w:right="25"/>
      </w:pPr>
    </w:p>
    <w:p w14:paraId="3BD01753" w14:textId="69AC0BCC" w:rsidR="00E515DA" w:rsidRPr="007D2B18" w:rsidRDefault="00E515DA" w:rsidP="00E515DA">
      <w:pPr>
        <w:pStyle w:val="BodyText"/>
        <w:spacing w:before="46" w:line="285" w:lineRule="auto"/>
        <w:ind w:left="111" w:right="25"/>
        <w:jc w:val="center"/>
        <w:rPr>
          <w:b/>
          <w:bCs/>
          <w:sz w:val="28"/>
          <w:szCs w:val="28"/>
        </w:rPr>
      </w:pPr>
      <w:r w:rsidRPr="007D2B18">
        <w:rPr>
          <w:b/>
          <w:bCs/>
          <w:sz w:val="28"/>
          <w:szCs w:val="28"/>
        </w:rPr>
        <w:t>VIRTUAL LEARNING</w:t>
      </w:r>
    </w:p>
    <w:p w14:paraId="084D8673" w14:textId="77777777" w:rsidR="00E515DA" w:rsidRPr="00AB28EE" w:rsidRDefault="00E515DA" w:rsidP="00E515DA">
      <w:pPr>
        <w:pStyle w:val="BodyText"/>
        <w:spacing w:before="46" w:line="285" w:lineRule="auto"/>
        <w:ind w:left="111" w:right="25"/>
        <w:jc w:val="center"/>
        <w:rPr>
          <w:b/>
          <w:bCs/>
        </w:rPr>
      </w:pPr>
    </w:p>
    <w:p w14:paraId="391BAF68" w14:textId="4BD4644E" w:rsidR="00E515DA" w:rsidRDefault="00E515DA" w:rsidP="00E515DA">
      <w:pPr>
        <w:pStyle w:val="BodyText"/>
        <w:spacing w:before="94" w:line="285" w:lineRule="auto"/>
        <w:ind w:left="111"/>
      </w:pPr>
      <w:bookmarkStart w:id="33" w:name="Remote_Learning_-This_term_will_be_used_"/>
      <w:bookmarkEnd w:id="33"/>
      <w:r>
        <w:rPr>
          <w:b/>
        </w:rPr>
        <w:t xml:space="preserve">Virtual Learning </w:t>
      </w:r>
      <w:r>
        <w:t>- This term will be used during the 202</w:t>
      </w:r>
      <w:r w:rsidR="0015038B">
        <w:t>1</w:t>
      </w:r>
      <w:r>
        <w:t>-202</w:t>
      </w:r>
      <w:r w:rsidR="0015038B">
        <w:t>2</w:t>
      </w:r>
      <w:r>
        <w:t xml:space="preserve"> school year to refer to students and parents who have made a commitment to participating in learning from home or another location.</w:t>
      </w:r>
    </w:p>
    <w:p w14:paraId="28D32A81" w14:textId="77777777" w:rsidR="00E515DA" w:rsidRDefault="00E515DA" w:rsidP="00E515DA">
      <w:pPr>
        <w:pStyle w:val="BodyText"/>
        <w:spacing w:line="285" w:lineRule="auto"/>
        <w:ind w:left="111"/>
      </w:pPr>
    </w:p>
    <w:p w14:paraId="762503F7" w14:textId="0536F7F5" w:rsidR="00E515DA" w:rsidRDefault="00E515DA" w:rsidP="00E515DA">
      <w:pPr>
        <w:pStyle w:val="BodyText"/>
        <w:spacing w:line="285" w:lineRule="auto"/>
        <w:ind w:left="111"/>
      </w:pPr>
      <w:r>
        <w:t>Virtual Learning will have rigorous standards and highly structured schedules. Students in virtual learning will be held to Friendship Aspire Academy Grading Procedures. Friendship Aspire Academy students will be required to wear school uniform shirts.  Classroom instruction will be designed for mastery of student learning outcomes based on the academic standards for each content area</w:t>
      </w:r>
      <w:r>
        <w:rPr>
          <w:color w:val="333333"/>
        </w:rPr>
        <w:t>.</w:t>
      </w:r>
    </w:p>
    <w:p w14:paraId="0765A370" w14:textId="77777777" w:rsidR="00E515DA" w:rsidRDefault="00E515DA" w:rsidP="00E515DA">
      <w:pPr>
        <w:pStyle w:val="BodyText"/>
        <w:spacing w:line="285" w:lineRule="auto"/>
        <w:ind w:right="150"/>
        <w:rPr>
          <w:sz w:val="26"/>
        </w:rPr>
      </w:pPr>
      <w:bookmarkStart w:id="34" w:name="Synchronous_Instruction_Grades_3-12_-syn"/>
      <w:bookmarkEnd w:id="34"/>
    </w:p>
    <w:p w14:paraId="3C6770BF" w14:textId="2A18089A" w:rsidR="00E515DA" w:rsidRDefault="00E515DA" w:rsidP="00E515DA">
      <w:pPr>
        <w:pStyle w:val="BodyText"/>
        <w:spacing w:line="285" w:lineRule="auto"/>
        <w:ind w:right="150"/>
      </w:pPr>
      <w:r>
        <w:rPr>
          <w:b/>
        </w:rPr>
        <w:t xml:space="preserve">Synchronous Instruction </w:t>
      </w:r>
      <w:r>
        <w:t xml:space="preserve">- synchronous means that all students in a class will be required to log into lessons daily at specific times. This type of instruction is very similar to a typical school </w:t>
      </w:r>
      <w:r w:rsidR="0051567F">
        <w:t>schedule;</w:t>
      </w:r>
      <w:r>
        <w:t xml:space="preserve"> </w:t>
      </w:r>
      <w:r w:rsidR="0051567F">
        <w:t>however,</w:t>
      </w:r>
      <w:r>
        <w:t xml:space="preserve"> the student is participating virtually. Students must be logged in on time at the teacher’s official attendance time to be marked as present for the day.</w:t>
      </w:r>
    </w:p>
    <w:p w14:paraId="675D245A" w14:textId="4CD0CD26" w:rsidR="00E515DA" w:rsidRPr="00E515DA" w:rsidRDefault="00E515DA" w:rsidP="00E515DA">
      <w:pPr>
        <w:pStyle w:val="Heading4"/>
        <w:spacing w:before="165"/>
        <w:rPr>
          <w:b/>
        </w:rPr>
      </w:pPr>
      <w:r w:rsidRPr="00E515DA">
        <w:rPr>
          <w:b/>
        </w:rPr>
        <w:t>Procedures for Enrolling in Virtual Learning</w:t>
      </w:r>
    </w:p>
    <w:p w14:paraId="7B489025" w14:textId="416EF179" w:rsidR="00E515DA" w:rsidRDefault="00E515DA" w:rsidP="00E515DA">
      <w:pPr>
        <w:pStyle w:val="BodyText"/>
        <w:spacing w:before="47" w:line="285" w:lineRule="auto"/>
        <w:ind w:right="636"/>
      </w:pPr>
      <w:bookmarkStart w:id="35" w:name="Campus_counselors_and_registrars_will_be"/>
      <w:bookmarkEnd w:id="35"/>
      <w:r>
        <w:t xml:space="preserve">Campus registrars will be part of the process for parents and students enrolling in virtual learning. Online sections of courses in </w:t>
      </w:r>
      <w:proofErr w:type="spellStart"/>
      <w:r>
        <w:t>eSchool</w:t>
      </w:r>
      <w:proofErr w:type="spellEnd"/>
      <w:r>
        <w:t xml:space="preserve"> will need to be created for grading and attendance purposes. Students will remain coded to their home campus and be considered students of that campus, even while participating in virtual learning.</w:t>
      </w:r>
    </w:p>
    <w:p w14:paraId="29CEDA85" w14:textId="77777777" w:rsidR="00E515DA" w:rsidRDefault="00E515DA" w:rsidP="00E515DA">
      <w:pPr>
        <w:pStyle w:val="BodyText"/>
        <w:spacing w:before="1"/>
        <w:rPr>
          <w:sz w:val="26"/>
        </w:rPr>
      </w:pPr>
    </w:p>
    <w:p w14:paraId="7FA1FC8D" w14:textId="3AFCE3CC" w:rsidR="00E515DA" w:rsidRDefault="00E515DA" w:rsidP="00E515DA">
      <w:pPr>
        <w:pStyle w:val="BodyText"/>
        <w:spacing w:line="285" w:lineRule="auto"/>
        <w:ind w:right="636"/>
      </w:pPr>
      <w:bookmarkStart w:id="36" w:name="Families_may_choose_to_have_their_studen"/>
      <w:bookmarkEnd w:id="36"/>
      <w:r>
        <w:t>Families may choose to have their student(s) participate in virtual learning during the 202</w:t>
      </w:r>
      <w:r w:rsidR="0015038B">
        <w:t>1</w:t>
      </w:r>
      <w:r>
        <w:t>-202</w:t>
      </w:r>
      <w:r w:rsidR="0015038B">
        <w:t>2</w:t>
      </w:r>
      <w:r>
        <w:t xml:space="preserve"> school year. Families will make the commitment for the </w:t>
      </w:r>
      <w:r w:rsidR="0015038B">
        <w:t>entire academic year</w:t>
      </w:r>
      <w:r>
        <w:t>. All families that will be participating in virtual learning will attend an orientation meeting to become familiar with procedures, expectations, and to check out any needed technology. Students participating in Virtual Learning will be required to use a district-issued Chromebook.</w:t>
      </w:r>
    </w:p>
    <w:p w14:paraId="04629E12" w14:textId="77777777" w:rsidR="00E515DA" w:rsidRDefault="00E515DA" w:rsidP="00E515DA">
      <w:pPr>
        <w:pStyle w:val="BodyText"/>
        <w:spacing w:before="1"/>
        <w:rPr>
          <w:sz w:val="26"/>
        </w:rPr>
      </w:pPr>
    </w:p>
    <w:p w14:paraId="584E249C" w14:textId="77777777" w:rsidR="00E515DA" w:rsidRDefault="00E515DA" w:rsidP="00E515DA">
      <w:pPr>
        <w:pStyle w:val="BodyText"/>
        <w:spacing w:before="1"/>
        <w:rPr>
          <w:sz w:val="26"/>
        </w:rPr>
      </w:pPr>
      <w:bookmarkStart w:id="37" w:name="At_the_end_of_the_grading_term,_families"/>
      <w:bookmarkEnd w:id="37"/>
    </w:p>
    <w:p w14:paraId="3D2E2E0A" w14:textId="77777777" w:rsidR="00E515DA" w:rsidRDefault="00E515DA" w:rsidP="00E515DA">
      <w:pPr>
        <w:spacing w:line="285" w:lineRule="auto"/>
        <w:jc w:val="center"/>
      </w:pPr>
      <w:bookmarkStart w:id="38" w:name="Illness_or_Exposure_induced_Remote_Learn"/>
      <w:bookmarkEnd w:id="38"/>
    </w:p>
    <w:p w14:paraId="26BC1278" w14:textId="77777777" w:rsidR="00E515DA" w:rsidRDefault="00E515DA" w:rsidP="00E515DA">
      <w:pPr>
        <w:pStyle w:val="BodyText"/>
        <w:rPr>
          <w:sz w:val="26"/>
        </w:rPr>
      </w:pPr>
      <w:bookmarkStart w:id="39" w:name="Attendance_in_Remote_Learning_"/>
      <w:bookmarkStart w:id="40" w:name="Per_TEA_"/>
      <w:bookmarkStart w:id="41" w:name="guidance"/>
      <w:bookmarkStart w:id="42" w:name="Staffing_for_On-Campus_and_Remote_Learni"/>
      <w:bookmarkStart w:id="43" w:name="Pivot_Plan_for_Temporary_School_Closure_"/>
      <w:bookmarkEnd w:id="39"/>
      <w:bookmarkEnd w:id="40"/>
      <w:bookmarkEnd w:id="41"/>
      <w:bookmarkEnd w:id="42"/>
      <w:bookmarkEnd w:id="43"/>
    </w:p>
    <w:tbl>
      <w:tblPr>
        <w:tblStyle w:val="TableGrid"/>
        <w:tblpPr w:leftFromText="180" w:rightFromText="180" w:vertAnchor="text" w:horzAnchor="page" w:tblpX="301" w:tblpY="212"/>
        <w:tblW w:w="1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0041F7" w14:paraId="2B0CE4C5" w14:textId="77777777" w:rsidTr="0015038B">
        <w:trPr>
          <w:trHeight w:val="6883"/>
        </w:trPr>
        <w:tc>
          <w:tcPr>
            <w:tcW w:w="11366" w:type="dxa"/>
          </w:tcPr>
          <w:bookmarkStart w:id="44" w:name="Communication_"/>
          <w:bookmarkStart w:id="45" w:name="Teachers_would_not_have_to_keep_students"/>
          <w:bookmarkEnd w:id="44"/>
          <w:bookmarkEnd w:id="45"/>
          <w:p w14:paraId="15139376" w14:textId="76B0EEDA" w:rsidR="000041F7" w:rsidRDefault="00B20DBD" w:rsidP="000041F7">
            <w:pPr>
              <w:pStyle w:val="BodyText"/>
              <w:spacing w:before="1"/>
              <w:ind w:left="0"/>
              <w:rPr>
                <w:sz w:val="26"/>
              </w:rPr>
            </w:pPr>
            <w:r>
              <w:object w:dxaOrig="15315" w:dyaOrig="8550" w14:anchorId="5C994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5pt;height:311.15pt" o:ole="">
                  <v:imagedata r:id="rId11" o:title=""/>
                </v:shape>
                <o:OLEObject Type="Embed" ProgID="PBrush" ShapeID="_x0000_i1025" DrawAspect="Content" ObjectID="_1684057863" r:id="rId12"/>
              </w:object>
            </w:r>
          </w:p>
        </w:tc>
      </w:tr>
    </w:tbl>
    <w:p w14:paraId="446C9095" w14:textId="40867E2D" w:rsidR="0020792D" w:rsidRPr="0020792D" w:rsidRDefault="00E515DA" w:rsidP="0020792D">
      <w:pPr>
        <w:pStyle w:val="Heading4"/>
        <w:rPr>
          <w:b/>
        </w:rPr>
      </w:pPr>
      <w:bookmarkStart w:id="46" w:name="FERPA_Considerations_"/>
      <w:bookmarkEnd w:id="46"/>
      <w:r w:rsidRPr="0020792D">
        <w:rPr>
          <w:b/>
        </w:rPr>
        <w:t>FERPA Considerations</w:t>
      </w:r>
    </w:p>
    <w:p w14:paraId="6D18AB74" w14:textId="77777777" w:rsidR="00E515DA" w:rsidRDefault="00E515DA" w:rsidP="00E515DA">
      <w:pPr>
        <w:pStyle w:val="BodyText"/>
        <w:spacing w:before="46" w:line="285" w:lineRule="auto"/>
        <w:ind w:left="111" w:right="152"/>
      </w:pPr>
      <w:r>
        <w:t>All of the Friendship Aspire Academy plans for Virtual Learning comply with DESE guidance, and Teachers participating in Virtual Learning simply need not disclose any personally identifiable information regarding a student’s educational records while teaching virtually.</w:t>
      </w:r>
    </w:p>
    <w:p w14:paraId="776A1044" w14:textId="424F26EC" w:rsidR="000041F7" w:rsidRDefault="000041F7" w:rsidP="00E515DA">
      <w:pPr>
        <w:rPr>
          <w:b/>
          <w:bCs/>
        </w:rPr>
      </w:pPr>
    </w:p>
    <w:p w14:paraId="7195057F" w14:textId="645ACC60" w:rsidR="00B20DBD" w:rsidRDefault="00B20DBD" w:rsidP="00E515DA">
      <w:pPr>
        <w:rPr>
          <w:b/>
          <w:bCs/>
        </w:rPr>
      </w:pPr>
    </w:p>
    <w:p w14:paraId="0A5F6648" w14:textId="0F5F00BE" w:rsidR="00B20DBD" w:rsidRDefault="00B20DBD" w:rsidP="00E515DA">
      <w:pPr>
        <w:rPr>
          <w:b/>
          <w:bCs/>
        </w:rPr>
      </w:pPr>
    </w:p>
    <w:p w14:paraId="4AAC2634" w14:textId="5E8345F6" w:rsidR="00B20DBD" w:rsidRDefault="00B20DBD" w:rsidP="00E515DA">
      <w:pPr>
        <w:rPr>
          <w:b/>
          <w:bCs/>
        </w:rPr>
      </w:pPr>
    </w:p>
    <w:p w14:paraId="6D1FC67B" w14:textId="4CCBAF9A" w:rsidR="00B20DBD" w:rsidRDefault="00B20DBD" w:rsidP="00E515DA">
      <w:pPr>
        <w:rPr>
          <w:b/>
          <w:bCs/>
        </w:rPr>
      </w:pPr>
    </w:p>
    <w:p w14:paraId="3D1C8AAD" w14:textId="3ED9F7A8" w:rsidR="00B20DBD" w:rsidRDefault="00B20DBD" w:rsidP="00E515DA">
      <w:pPr>
        <w:rPr>
          <w:b/>
          <w:bCs/>
        </w:rPr>
      </w:pPr>
    </w:p>
    <w:p w14:paraId="4AFEB13C" w14:textId="2D91F0D9" w:rsidR="00B20DBD" w:rsidRDefault="00B20DBD" w:rsidP="00E515DA">
      <w:pPr>
        <w:rPr>
          <w:b/>
          <w:bCs/>
        </w:rPr>
      </w:pPr>
    </w:p>
    <w:p w14:paraId="52D1726C" w14:textId="0DFB51D0" w:rsidR="00B20DBD" w:rsidRDefault="00B20DBD" w:rsidP="00E515DA">
      <w:pPr>
        <w:rPr>
          <w:b/>
          <w:bCs/>
        </w:rPr>
      </w:pPr>
    </w:p>
    <w:p w14:paraId="7D7E54F4" w14:textId="499D2E04" w:rsidR="00B20DBD" w:rsidRDefault="00B20DBD" w:rsidP="00E515DA">
      <w:pPr>
        <w:rPr>
          <w:b/>
          <w:bCs/>
        </w:rPr>
      </w:pPr>
    </w:p>
    <w:p w14:paraId="2DFB2865" w14:textId="63693685" w:rsidR="0015038B" w:rsidRDefault="0015038B" w:rsidP="00E515DA">
      <w:pPr>
        <w:rPr>
          <w:b/>
          <w:bCs/>
        </w:rPr>
      </w:pPr>
    </w:p>
    <w:p w14:paraId="565D7CA2" w14:textId="6B57499A" w:rsidR="0015038B" w:rsidRDefault="0015038B" w:rsidP="00E515DA">
      <w:pPr>
        <w:rPr>
          <w:b/>
          <w:bCs/>
        </w:rPr>
      </w:pPr>
    </w:p>
    <w:p w14:paraId="0EAF98A0" w14:textId="31CFB2B7" w:rsidR="0015038B" w:rsidRDefault="0015038B" w:rsidP="00E515DA">
      <w:pPr>
        <w:rPr>
          <w:b/>
          <w:bCs/>
        </w:rPr>
      </w:pPr>
    </w:p>
    <w:p w14:paraId="0807DB6B" w14:textId="404FD6F1" w:rsidR="0015038B" w:rsidRDefault="0015038B" w:rsidP="00E515DA">
      <w:pPr>
        <w:rPr>
          <w:b/>
          <w:bCs/>
        </w:rPr>
      </w:pPr>
    </w:p>
    <w:p w14:paraId="51F5A5A7" w14:textId="77777777" w:rsidR="0015038B" w:rsidRDefault="0015038B" w:rsidP="00E515DA">
      <w:pPr>
        <w:rPr>
          <w:b/>
          <w:bCs/>
        </w:rPr>
      </w:pPr>
    </w:p>
    <w:p w14:paraId="2A30506E" w14:textId="77777777" w:rsidR="00B20DBD" w:rsidRDefault="00B20DBD" w:rsidP="00E515DA">
      <w:pPr>
        <w:rPr>
          <w:b/>
          <w:bCs/>
        </w:rPr>
      </w:pPr>
    </w:p>
    <w:p w14:paraId="47A8AA09" w14:textId="016F60F9" w:rsidR="000041F7" w:rsidRPr="007D2B18" w:rsidRDefault="000041F7" w:rsidP="000041F7">
      <w:pPr>
        <w:pStyle w:val="Heading1"/>
        <w:spacing w:before="143"/>
        <w:ind w:left="0"/>
        <w:rPr>
          <w:color w:val="FF0000"/>
          <w:sz w:val="32"/>
          <w:szCs w:val="32"/>
        </w:rPr>
      </w:pPr>
      <w:r w:rsidRPr="007D2B18">
        <w:rPr>
          <w:color w:val="FF0000"/>
          <w:sz w:val="32"/>
          <w:szCs w:val="32"/>
        </w:rPr>
        <w:lastRenderedPageBreak/>
        <w:t xml:space="preserve">Friendship Aspire Academy Technology </w:t>
      </w:r>
    </w:p>
    <w:p w14:paraId="4987B850" w14:textId="7781EADB" w:rsidR="000041F7" w:rsidRDefault="000041F7" w:rsidP="00E515DA">
      <w:pPr>
        <w:rPr>
          <w:b/>
          <w:bCs/>
        </w:rPr>
      </w:pPr>
    </w:p>
    <w:p w14:paraId="5454B8AA" w14:textId="505D671F" w:rsidR="000041F7" w:rsidRPr="007D2B18" w:rsidRDefault="000041F7" w:rsidP="000041F7">
      <w:pPr>
        <w:pStyle w:val="BodyText"/>
        <w:spacing w:before="93" w:line="285" w:lineRule="auto"/>
        <w:ind w:left="0" w:right="152"/>
        <w:jc w:val="center"/>
        <w:rPr>
          <w:b/>
          <w:sz w:val="28"/>
          <w:szCs w:val="28"/>
        </w:rPr>
      </w:pPr>
      <w:r w:rsidRPr="007D2B18">
        <w:rPr>
          <w:b/>
          <w:sz w:val="28"/>
          <w:szCs w:val="28"/>
        </w:rPr>
        <w:t>Chromebooks</w:t>
      </w:r>
    </w:p>
    <w:p w14:paraId="364E0DD8" w14:textId="06D6C3BF" w:rsidR="000041F7" w:rsidRDefault="000041F7" w:rsidP="000041F7">
      <w:pPr>
        <w:pStyle w:val="BodyText"/>
        <w:spacing w:before="93" w:line="285" w:lineRule="auto"/>
        <w:ind w:left="0" w:right="152"/>
      </w:pPr>
      <w:r>
        <w:t>During the 202</w:t>
      </w:r>
      <w:r w:rsidR="0015038B">
        <w:t>1</w:t>
      </w:r>
      <w:r>
        <w:t>-2</w:t>
      </w:r>
      <w:r w:rsidR="0015038B">
        <w:t>2</w:t>
      </w:r>
      <w:r>
        <w:t xml:space="preserve"> school year, Friendship Aspire Academy will implement a </w:t>
      </w:r>
      <w:hyperlink r:id="rId13">
        <w:r>
          <w:rPr>
            <w:color w:val="1154CC"/>
            <w:u w:val="single" w:color="1154CC"/>
          </w:rPr>
          <w:t xml:space="preserve">1:1 Chromebook </w:t>
        </w:r>
      </w:hyperlink>
      <w:r>
        <w:t xml:space="preserve">distribution plan to all students. Each student will receive a Chromebook to be used both at school and at home for the entire school year. At the completion of the school year, students will turn in their Chromebook where they will be cleaned, updated, and checked for necessary repairs. At the high schools, students will receive the same Chromebook from year to year. Whether participating in On-Campus learning, Virtual Learning, or Blended Learning, students will use their Friendship Aspire Academy issued Chromebooks to complete all required work. </w:t>
      </w:r>
      <w:r w:rsidR="007D2B18">
        <w:t>Additionally, parent</w:t>
      </w:r>
      <w:r w:rsidR="001D2ABF">
        <w:t>s</w:t>
      </w:r>
      <w:r w:rsidR="007D2B18">
        <w:t xml:space="preserve"> will also be required to sign off on Friendship’s Acceptable Use Policy, when they come to check out their child’s Chromebook.</w:t>
      </w:r>
      <w:r>
        <w:t xml:space="preserve"> </w:t>
      </w:r>
    </w:p>
    <w:p w14:paraId="4E1BBAE2" w14:textId="4F8EDD43" w:rsidR="000041F7" w:rsidRDefault="000041F7" w:rsidP="00E515DA">
      <w:pPr>
        <w:rPr>
          <w:b/>
          <w:bCs/>
        </w:rPr>
      </w:pPr>
    </w:p>
    <w:p w14:paraId="36CB4010" w14:textId="5E4465D4" w:rsidR="007D2B18" w:rsidRDefault="007D2B18" w:rsidP="00E515DA">
      <w:pPr>
        <w:rPr>
          <w:b/>
          <w:bCs/>
        </w:rPr>
      </w:pPr>
    </w:p>
    <w:p w14:paraId="01036A75" w14:textId="19F52667" w:rsidR="007D2B18" w:rsidRDefault="007D2B18" w:rsidP="00E515DA">
      <w:pPr>
        <w:rPr>
          <w:b/>
          <w:bCs/>
        </w:rPr>
      </w:pPr>
    </w:p>
    <w:p w14:paraId="6CCEF191" w14:textId="08DB89C6" w:rsidR="007D2B18" w:rsidRDefault="007D2B18" w:rsidP="00E515DA">
      <w:pPr>
        <w:rPr>
          <w:b/>
          <w:bCs/>
        </w:rPr>
      </w:pPr>
    </w:p>
    <w:p w14:paraId="694118DD" w14:textId="2EB3F268" w:rsidR="007D2B18" w:rsidRDefault="007D2B18" w:rsidP="00E515DA">
      <w:pPr>
        <w:rPr>
          <w:b/>
          <w:bCs/>
        </w:rPr>
      </w:pPr>
    </w:p>
    <w:p w14:paraId="48675C51" w14:textId="46FE7B01" w:rsidR="007D2B18" w:rsidRDefault="007D2B18" w:rsidP="00E515DA">
      <w:pPr>
        <w:rPr>
          <w:b/>
          <w:bCs/>
        </w:rPr>
      </w:pPr>
    </w:p>
    <w:p w14:paraId="2BC1BBCB" w14:textId="03C6E9AF" w:rsidR="007D2B18" w:rsidRDefault="007D2B18" w:rsidP="00E515DA">
      <w:pPr>
        <w:rPr>
          <w:b/>
          <w:bCs/>
        </w:rPr>
      </w:pPr>
    </w:p>
    <w:p w14:paraId="00FF9A25" w14:textId="662E1F37" w:rsidR="007D2B18" w:rsidRDefault="007D2B18" w:rsidP="00E515DA">
      <w:pPr>
        <w:rPr>
          <w:b/>
          <w:bCs/>
        </w:rPr>
      </w:pPr>
    </w:p>
    <w:p w14:paraId="12706E61" w14:textId="0936D6C7" w:rsidR="007D2B18" w:rsidRDefault="007D2B18" w:rsidP="00E515DA">
      <w:pPr>
        <w:rPr>
          <w:b/>
          <w:bCs/>
        </w:rPr>
      </w:pPr>
    </w:p>
    <w:p w14:paraId="17DA4532" w14:textId="286B6A4D" w:rsidR="007D2B18" w:rsidRDefault="007D2B18" w:rsidP="00E515DA">
      <w:pPr>
        <w:rPr>
          <w:b/>
          <w:bCs/>
        </w:rPr>
      </w:pPr>
    </w:p>
    <w:p w14:paraId="3BD9E18B" w14:textId="2B6B5D1B" w:rsidR="007D2B18" w:rsidRDefault="007D2B18" w:rsidP="00E515DA">
      <w:pPr>
        <w:rPr>
          <w:b/>
          <w:bCs/>
        </w:rPr>
      </w:pPr>
    </w:p>
    <w:p w14:paraId="50DFA97A" w14:textId="023DB6DB" w:rsidR="007D2B18" w:rsidRDefault="007D2B18" w:rsidP="00E515DA">
      <w:pPr>
        <w:rPr>
          <w:b/>
          <w:bCs/>
        </w:rPr>
      </w:pPr>
    </w:p>
    <w:p w14:paraId="149CA1C3" w14:textId="346797A0" w:rsidR="007D2B18" w:rsidRDefault="007D2B18" w:rsidP="00E515DA">
      <w:pPr>
        <w:rPr>
          <w:b/>
          <w:bCs/>
        </w:rPr>
      </w:pPr>
    </w:p>
    <w:p w14:paraId="0530B736" w14:textId="2D3114BB" w:rsidR="007D2B18" w:rsidRDefault="007D2B18" w:rsidP="00E515DA">
      <w:pPr>
        <w:rPr>
          <w:b/>
          <w:bCs/>
        </w:rPr>
      </w:pPr>
    </w:p>
    <w:p w14:paraId="4EF511F0" w14:textId="18290E36" w:rsidR="007D2B18" w:rsidRDefault="007D2B18" w:rsidP="00E515DA">
      <w:pPr>
        <w:rPr>
          <w:b/>
          <w:bCs/>
        </w:rPr>
      </w:pPr>
    </w:p>
    <w:p w14:paraId="7A12F386" w14:textId="4A8372F3" w:rsidR="007D2B18" w:rsidRDefault="007D2B18" w:rsidP="00E515DA">
      <w:pPr>
        <w:rPr>
          <w:b/>
          <w:bCs/>
        </w:rPr>
      </w:pPr>
    </w:p>
    <w:p w14:paraId="2FDDB037" w14:textId="3C9BD7DD" w:rsidR="007D2B18" w:rsidRDefault="007D2B18" w:rsidP="00E515DA">
      <w:pPr>
        <w:rPr>
          <w:b/>
          <w:bCs/>
        </w:rPr>
      </w:pPr>
    </w:p>
    <w:p w14:paraId="41B51586" w14:textId="4291A1B7" w:rsidR="007D2B18" w:rsidRDefault="007D2B18" w:rsidP="00E515DA">
      <w:pPr>
        <w:rPr>
          <w:b/>
          <w:bCs/>
        </w:rPr>
      </w:pPr>
    </w:p>
    <w:p w14:paraId="67F5B7A1" w14:textId="30A73C92" w:rsidR="007D2B18" w:rsidRDefault="007D2B18" w:rsidP="00E515DA">
      <w:pPr>
        <w:rPr>
          <w:b/>
          <w:bCs/>
        </w:rPr>
      </w:pPr>
    </w:p>
    <w:p w14:paraId="1ACB8515" w14:textId="45D22121" w:rsidR="007D2B18" w:rsidRDefault="007D2B18" w:rsidP="00E515DA">
      <w:pPr>
        <w:rPr>
          <w:b/>
          <w:bCs/>
        </w:rPr>
      </w:pPr>
    </w:p>
    <w:p w14:paraId="294DC289" w14:textId="4B4976B5" w:rsidR="007D2B18" w:rsidRDefault="007D2B18" w:rsidP="00E515DA">
      <w:pPr>
        <w:rPr>
          <w:b/>
          <w:bCs/>
        </w:rPr>
      </w:pPr>
    </w:p>
    <w:p w14:paraId="5C5BE4C7" w14:textId="7B265541" w:rsidR="007D2B18" w:rsidRDefault="007D2B18" w:rsidP="00E515DA">
      <w:pPr>
        <w:rPr>
          <w:b/>
          <w:bCs/>
        </w:rPr>
      </w:pPr>
    </w:p>
    <w:p w14:paraId="08A18ABD" w14:textId="720E113B" w:rsidR="007D2B18" w:rsidRDefault="007D2B18" w:rsidP="00E515DA">
      <w:pPr>
        <w:rPr>
          <w:b/>
          <w:bCs/>
        </w:rPr>
      </w:pPr>
    </w:p>
    <w:p w14:paraId="20B7E7A4" w14:textId="37606C50" w:rsidR="007D2B18" w:rsidRDefault="007D2B18" w:rsidP="00E515DA">
      <w:pPr>
        <w:rPr>
          <w:b/>
          <w:bCs/>
        </w:rPr>
      </w:pPr>
    </w:p>
    <w:p w14:paraId="092818F9" w14:textId="46447289" w:rsidR="007D2B18" w:rsidRDefault="007D2B18" w:rsidP="00E515DA">
      <w:pPr>
        <w:rPr>
          <w:b/>
          <w:bCs/>
        </w:rPr>
      </w:pPr>
    </w:p>
    <w:p w14:paraId="4AEAD32D" w14:textId="2A84BA21" w:rsidR="007D2B18" w:rsidRDefault="007D2B18" w:rsidP="00E515DA">
      <w:pPr>
        <w:rPr>
          <w:b/>
          <w:bCs/>
        </w:rPr>
      </w:pPr>
    </w:p>
    <w:p w14:paraId="40E54567" w14:textId="5E838EA3" w:rsidR="007D2B18" w:rsidRDefault="007D2B18" w:rsidP="00E515DA">
      <w:pPr>
        <w:rPr>
          <w:b/>
          <w:bCs/>
        </w:rPr>
      </w:pPr>
    </w:p>
    <w:p w14:paraId="7803F27B" w14:textId="3CBF16DE" w:rsidR="007D2B18" w:rsidRDefault="007D2B18" w:rsidP="00E515DA">
      <w:pPr>
        <w:rPr>
          <w:b/>
          <w:bCs/>
        </w:rPr>
      </w:pPr>
    </w:p>
    <w:p w14:paraId="09DD04AA" w14:textId="03FBD1A4" w:rsidR="007D2B18" w:rsidRDefault="007D2B18" w:rsidP="00E515DA">
      <w:pPr>
        <w:rPr>
          <w:b/>
          <w:bCs/>
        </w:rPr>
      </w:pPr>
    </w:p>
    <w:p w14:paraId="6EA63447" w14:textId="7189006D" w:rsidR="007D2B18" w:rsidRDefault="007D2B18" w:rsidP="00E515DA">
      <w:pPr>
        <w:rPr>
          <w:b/>
          <w:bCs/>
        </w:rPr>
      </w:pPr>
    </w:p>
    <w:p w14:paraId="2FE23FFF" w14:textId="1D0AE4E6" w:rsidR="007D2B18" w:rsidRDefault="007D2B18" w:rsidP="00E515DA">
      <w:pPr>
        <w:rPr>
          <w:b/>
          <w:bCs/>
        </w:rPr>
      </w:pPr>
    </w:p>
    <w:p w14:paraId="45FC1968" w14:textId="73677A0D" w:rsidR="007D2B18" w:rsidRDefault="007D2B18" w:rsidP="00E515DA">
      <w:pPr>
        <w:rPr>
          <w:b/>
          <w:bCs/>
        </w:rPr>
      </w:pPr>
    </w:p>
    <w:p w14:paraId="37669296" w14:textId="00DA1EE3" w:rsidR="007D2B18" w:rsidRPr="007D2B18" w:rsidRDefault="007D2B18" w:rsidP="007D2B18">
      <w:pPr>
        <w:pStyle w:val="Heading1"/>
        <w:spacing w:before="143"/>
        <w:ind w:left="0"/>
        <w:rPr>
          <w:color w:val="FF0000"/>
          <w:sz w:val="32"/>
          <w:szCs w:val="32"/>
        </w:rPr>
      </w:pPr>
      <w:r w:rsidRPr="007D2B18">
        <w:rPr>
          <w:color w:val="FF0000"/>
          <w:sz w:val="32"/>
          <w:szCs w:val="32"/>
        </w:rPr>
        <w:lastRenderedPageBreak/>
        <w:t>Friendship Aspire Academy Health and Safety Guidelines</w:t>
      </w:r>
    </w:p>
    <w:p w14:paraId="66A1A7BE" w14:textId="057D7C42" w:rsidR="007D2B18" w:rsidRDefault="007D2B18" w:rsidP="007D2B18"/>
    <w:p w14:paraId="68517A03" w14:textId="5D916283" w:rsidR="007D2B18" w:rsidRDefault="007D2B18" w:rsidP="007D2B18">
      <w:pPr>
        <w:pStyle w:val="Heading1"/>
        <w:spacing w:before="91"/>
        <w:ind w:left="3186"/>
      </w:pPr>
      <w:r>
        <w:t>Protocols for PPE measures</w:t>
      </w:r>
    </w:p>
    <w:p w14:paraId="2D7D13DB" w14:textId="77777777" w:rsidR="007D2B18" w:rsidRPr="007D2B18" w:rsidRDefault="007D2B18" w:rsidP="007D2B18"/>
    <w:p w14:paraId="5C618F2C" w14:textId="14A6A357" w:rsidR="007D2B18" w:rsidRDefault="007D2B18" w:rsidP="0020792D">
      <w:pPr>
        <w:pStyle w:val="BodyText"/>
        <w:spacing w:before="64" w:line="312" w:lineRule="auto"/>
        <w:ind w:left="111" w:right="236"/>
      </w:pPr>
      <w:r>
        <w:t>Protective measures, including the use of face coverings, will be determined by either an Executive Order by the Governor or the level of disease activity of COVID-19. The District will rely on data from the Department Health Services (DHS), to determine the disease activity level and the appropriate protective measures. The disease activity level categories below are based on the recommendations of local and state health officials. All Friendship Aspire Academy students and staff are required to wear masks at a minimum.</w:t>
      </w:r>
      <w:bookmarkStart w:id="47" w:name="Individual_needs_for_students_will_be_ad"/>
      <w:bookmarkEnd w:id="47"/>
    </w:p>
    <w:p w14:paraId="25BE6786" w14:textId="77777777" w:rsidR="007D2B18" w:rsidRDefault="007D2B18" w:rsidP="007D2B18">
      <w:pPr>
        <w:pStyle w:val="BodyText"/>
      </w:pPr>
    </w:p>
    <w:p w14:paraId="14964D4F" w14:textId="77777777" w:rsidR="007D2B18" w:rsidRDefault="007D2B18" w:rsidP="007D2B18">
      <w:pPr>
        <w:pStyle w:val="Heading1"/>
        <w:spacing w:before="198"/>
        <w:ind w:left="2451"/>
      </w:pPr>
      <w:bookmarkStart w:id="48" w:name="Procedures_for_Screening_Staff_and_Stude"/>
      <w:bookmarkEnd w:id="48"/>
      <w:r>
        <w:t>Procedures for Screening Staff and Students</w:t>
      </w:r>
    </w:p>
    <w:p w14:paraId="65208A11" w14:textId="2315BE4F" w:rsidR="007D2B18" w:rsidRPr="007D2B18" w:rsidRDefault="007D2B18" w:rsidP="007D2B18">
      <w:pPr>
        <w:pStyle w:val="Heading4"/>
        <w:spacing w:before="258"/>
        <w:rPr>
          <w:b/>
        </w:rPr>
      </w:pPr>
      <w:r w:rsidRPr="007D2B18">
        <w:rPr>
          <w:b/>
        </w:rPr>
        <w:t>General</w:t>
      </w:r>
    </w:p>
    <w:p w14:paraId="2C5D9B1F" w14:textId="77777777" w:rsidR="007D2B18" w:rsidRDefault="007D2B18" w:rsidP="0020792D">
      <w:pPr>
        <w:pStyle w:val="BodyText"/>
        <w:spacing w:line="256" w:lineRule="auto"/>
        <w:ind w:left="0"/>
      </w:pPr>
      <w:bookmarkStart w:id="49" w:name="All_students_and_staff_will_be_screened_"/>
      <w:bookmarkEnd w:id="49"/>
      <w:r>
        <w:t>All students and staff will be screened for COVID-19 symptoms daily and individuals who present with symptoms will be separated and sent home. Teachers will monitor students and refer to the nurse if symptoms are present.</w:t>
      </w:r>
    </w:p>
    <w:p w14:paraId="1E14D226" w14:textId="77777777" w:rsidR="007D2B18" w:rsidRDefault="007D2B18" w:rsidP="007D2B18">
      <w:pPr>
        <w:spacing w:line="256" w:lineRule="auto"/>
      </w:pPr>
    </w:p>
    <w:p w14:paraId="1FCEC623" w14:textId="77777777" w:rsidR="007D2B18" w:rsidRPr="007D2B18" w:rsidRDefault="007D2B18" w:rsidP="007D2B18">
      <w:pPr>
        <w:pStyle w:val="Heading4"/>
        <w:spacing w:before="211"/>
        <w:rPr>
          <w:b/>
        </w:rPr>
      </w:pPr>
      <w:bookmarkStart w:id="50" w:name="Required_Staff_Training_"/>
      <w:bookmarkStart w:id="51" w:name="https://wylieisd-tx.safeschools.com/logi"/>
      <w:bookmarkStart w:id="52" w:name="https://forms.wylieisd.net/Forms/HealthS"/>
      <w:bookmarkStart w:id="53" w:name="https://forms.wylieisd.net/Forms/Student"/>
      <w:bookmarkStart w:id="54" w:name="(see_Appendix_#1)_"/>
      <w:bookmarkStart w:id="55" w:name="All_staff_must_complete_the_SafeSchools:"/>
      <w:bookmarkStart w:id="56" w:name="Screening_Protocols_"/>
      <w:bookmarkEnd w:id="50"/>
      <w:bookmarkEnd w:id="51"/>
      <w:bookmarkEnd w:id="52"/>
      <w:bookmarkEnd w:id="53"/>
      <w:bookmarkEnd w:id="54"/>
      <w:bookmarkEnd w:id="55"/>
      <w:bookmarkEnd w:id="56"/>
      <w:r w:rsidRPr="007D2B18">
        <w:rPr>
          <w:b/>
        </w:rPr>
        <w:t>Screening Protocols</w:t>
      </w:r>
    </w:p>
    <w:p w14:paraId="5A93E762" w14:textId="77777777" w:rsidR="007D2B18" w:rsidRDefault="007D2B18" w:rsidP="0020792D">
      <w:pPr>
        <w:pStyle w:val="BodyText"/>
        <w:spacing w:line="256" w:lineRule="auto"/>
        <w:ind w:left="0" w:right="236"/>
      </w:pPr>
      <w:r>
        <w:t>All students and staff will be required to be screened for COVID-19 symptoms daily prior to entering any district facility.</w:t>
      </w:r>
    </w:p>
    <w:p w14:paraId="77207D0E" w14:textId="77777777" w:rsidR="007D2B18" w:rsidRDefault="007D2B18" w:rsidP="007D2B18">
      <w:pPr>
        <w:pStyle w:val="BodyText"/>
        <w:spacing w:before="3"/>
        <w:rPr>
          <w:sz w:val="28"/>
        </w:rPr>
      </w:pPr>
    </w:p>
    <w:p w14:paraId="346A75DA" w14:textId="77777777" w:rsidR="007D2B18" w:rsidRDefault="007D2B18" w:rsidP="007D2B18">
      <w:pPr>
        <w:pStyle w:val="BodyText"/>
        <w:spacing w:before="2"/>
        <w:rPr>
          <w:sz w:val="23"/>
        </w:rPr>
      </w:pPr>
      <w:bookmarkStart w:id="57" w:name="Wylie_ISD_Health_Screening_Questionnaire"/>
      <w:bookmarkEnd w:id="57"/>
    </w:p>
    <w:p w14:paraId="7337F818" w14:textId="77777777" w:rsidR="007D2B18" w:rsidRDefault="007D2B18" w:rsidP="007D2B18">
      <w:pPr>
        <w:pStyle w:val="Heading1"/>
        <w:spacing w:line="244" w:lineRule="auto"/>
        <w:ind w:left="1611" w:right="386" w:hanging="480"/>
      </w:pPr>
      <w:bookmarkStart w:id="58" w:name="NON-EMPLOYEE_-required_daily_for_on-site"/>
      <w:bookmarkStart w:id="59" w:name="Testing_&amp;_Communication_Plan_for_Suspect"/>
      <w:bookmarkEnd w:id="58"/>
      <w:bookmarkEnd w:id="59"/>
      <w:r>
        <w:t>Testing &amp; Communication Plan for Suspected/Confirmed case of COVID-19 and Protocols for Self-isolation and Quarantine</w:t>
      </w:r>
    </w:p>
    <w:p w14:paraId="4535B0FF" w14:textId="77777777" w:rsidR="007D2B18" w:rsidRDefault="007D2B18" w:rsidP="007D2B18">
      <w:pPr>
        <w:pStyle w:val="BodyText"/>
        <w:spacing w:before="8"/>
        <w:rPr>
          <w:b/>
          <w:sz w:val="33"/>
        </w:rPr>
      </w:pPr>
    </w:p>
    <w:p w14:paraId="7067C067" w14:textId="6EE1FB62" w:rsidR="0020792D" w:rsidRPr="00B20DBD" w:rsidRDefault="007D2B18" w:rsidP="0020792D">
      <w:pPr>
        <w:pStyle w:val="Heading4"/>
        <w:ind w:left="173"/>
        <w:rPr>
          <w:b/>
        </w:rPr>
      </w:pPr>
      <w:r w:rsidRPr="007D2B18">
        <w:rPr>
          <w:rFonts w:ascii="Times New Roman"/>
          <w:b/>
          <w:spacing w:val="-59"/>
          <w:u w:val="single"/>
        </w:rPr>
        <w:t xml:space="preserve"> </w:t>
      </w:r>
      <w:bookmarkStart w:id="60" w:name="Student_or_Staff_Displaying_COVID-19_Sym"/>
      <w:bookmarkEnd w:id="60"/>
      <w:r w:rsidRPr="00B20DBD">
        <w:rPr>
          <w:b/>
        </w:rPr>
        <w:t>Student or Staff Displaying COVID-19 Symptoms</w:t>
      </w:r>
    </w:p>
    <w:p w14:paraId="5AF51C0F" w14:textId="77777777" w:rsidR="007D2B18" w:rsidRDefault="007D2B18" w:rsidP="007D2B18">
      <w:pPr>
        <w:pStyle w:val="ListParagraph"/>
        <w:numPr>
          <w:ilvl w:val="0"/>
          <w:numId w:val="32"/>
        </w:numPr>
        <w:tabs>
          <w:tab w:val="left" w:pos="831"/>
          <w:tab w:val="left" w:pos="832"/>
        </w:tabs>
        <w:adjustRightInd/>
        <w:spacing w:before="46" w:line="312" w:lineRule="auto"/>
        <w:ind w:right="209"/>
      </w:pPr>
      <w:bookmarkStart w:id="61" w:name="When_a_student_has_displayed_symptoms_of"/>
      <w:bookmarkEnd w:id="61"/>
      <w:r>
        <w:t>When a student has displayed symptoms of COVID-19, the school nurse will provide a</w:t>
      </w:r>
      <w:r>
        <w:rPr>
          <w:spacing w:val="-13"/>
        </w:rPr>
        <w:t xml:space="preserve"> </w:t>
      </w:r>
      <w:r>
        <w:t>clinical assessment to determine if and when a student needs to be sent</w:t>
      </w:r>
      <w:r>
        <w:rPr>
          <w:spacing w:val="-9"/>
        </w:rPr>
        <w:t xml:space="preserve"> </w:t>
      </w:r>
      <w:r>
        <w:t>home.</w:t>
      </w:r>
    </w:p>
    <w:p w14:paraId="0842606A" w14:textId="77777777" w:rsidR="007D2B18" w:rsidRDefault="007D2B18" w:rsidP="007D2B18">
      <w:pPr>
        <w:pStyle w:val="ListParagraph"/>
        <w:numPr>
          <w:ilvl w:val="0"/>
          <w:numId w:val="32"/>
        </w:numPr>
        <w:tabs>
          <w:tab w:val="left" w:pos="831"/>
          <w:tab w:val="left" w:pos="832"/>
        </w:tabs>
        <w:adjustRightInd/>
        <w:spacing w:before="3" w:line="312" w:lineRule="auto"/>
        <w:ind w:right="722"/>
      </w:pPr>
      <w:bookmarkStart w:id="62" w:name="Students_who_are_ill_will_be_separated_f"/>
      <w:bookmarkEnd w:id="62"/>
      <w:r>
        <w:t>Students who are ill will be separated from their peers and should be picked up within</w:t>
      </w:r>
      <w:r>
        <w:rPr>
          <w:spacing w:val="-16"/>
        </w:rPr>
        <w:t xml:space="preserve"> </w:t>
      </w:r>
      <w:r>
        <w:t>30 minutes and no later than 1 hour from the time the campus contacted the student’s parent/guardian.</w:t>
      </w:r>
    </w:p>
    <w:p w14:paraId="75798ABC" w14:textId="77777777" w:rsidR="007D2B18" w:rsidRDefault="007D2B18" w:rsidP="007D2B18">
      <w:pPr>
        <w:pStyle w:val="ListParagraph"/>
        <w:numPr>
          <w:ilvl w:val="0"/>
          <w:numId w:val="32"/>
        </w:numPr>
        <w:tabs>
          <w:tab w:val="left" w:pos="831"/>
          <w:tab w:val="left" w:pos="832"/>
        </w:tabs>
        <w:adjustRightInd/>
        <w:spacing w:before="3" w:line="312" w:lineRule="auto"/>
        <w:ind w:right="295"/>
      </w:pPr>
      <w:bookmarkStart w:id="63" w:name="District_communication_will_be_provided_"/>
      <w:bookmarkEnd w:id="63"/>
      <w:r>
        <w:t>District communication will be provided to the parents of students who came in contact with</w:t>
      </w:r>
      <w:r>
        <w:rPr>
          <w:spacing w:val="-13"/>
        </w:rPr>
        <w:t xml:space="preserve"> </w:t>
      </w:r>
      <w:r>
        <w:t>a COVID-19 positive student or staff</w:t>
      </w:r>
      <w:r>
        <w:rPr>
          <w:spacing w:val="-5"/>
        </w:rPr>
        <w:t xml:space="preserve"> </w:t>
      </w:r>
      <w:r>
        <w:t>member.</w:t>
      </w:r>
    </w:p>
    <w:p w14:paraId="52CC5265" w14:textId="77777777" w:rsidR="007D2B18" w:rsidRDefault="007D2B18" w:rsidP="007D2B18">
      <w:pPr>
        <w:pStyle w:val="ListParagraph"/>
        <w:numPr>
          <w:ilvl w:val="0"/>
          <w:numId w:val="32"/>
        </w:numPr>
        <w:tabs>
          <w:tab w:val="left" w:pos="831"/>
          <w:tab w:val="left" w:pos="832"/>
        </w:tabs>
        <w:adjustRightInd/>
        <w:spacing w:before="3" w:line="312" w:lineRule="auto"/>
        <w:ind w:right="284"/>
      </w:pPr>
      <w:bookmarkStart w:id="64" w:name="Staff_members_displaying_COVID-19_sympto"/>
      <w:bookmarkEnd w:id="64"/>
      <w:r>
        <w:t>Staff members displaying COVID-19 symptoms will follow district protocols including</w:t>
      </w:r>
      <w:r>
        <w:rPr>
          <w:spacing w:val="-10"/>
        </w:rPr>
        <w:t xml:space="preserve"> </w:t>
      </w:r>
      <w:r>
        <w:t>isolation from students and other staff</w:t>
      </w:r>
      <w:r>
        <w:rPr>
          <w:spacing w:val="-5"/>
        </w:rPr>
        <w:t xml:space="preserve"> </w:t>
      </w:r>
      <w:r>
        <w:t>members.</w:t>
      </w:r>
    </w:p>
    <w:p w14:paraId="0381CF87" w14:textId="77777777" w:rsidR="007D2B18" w:rsidRDefault="007D2B18" w:rsidP="007D2B18">
      <w:pPr>
        <w:pStyle w:val="ListParagraph"/>
        <w:numPr>
          <w:ilvl w:val="0"/>
          <w:numId w:val="32"/>
        </w:numPr>
        <w:tabs>
          <w:tab w:val="left" w:pos="831"/>
          <w:tab w:val="left" w:pos="832"/>
        </w:tabs>
        <w:adjustRightInd/>
        <w:spacing w:before="3" w:line="312" w:lineRule="auto"/>
        <w:ind w:right="270"/>
      </w:pPr>
      <w:bookmarkStart w:id="65" w:name="Students_and_staff_who_have_tested_posit"/>
      <w:bookmarkEnd w:id="65"/>
      <w:r>
        <w:t>Students and staff who have tested positive for COVID-19 will be required to meet the</w:t>
      </w:r>
      <w:r>
        <w:rPr>
          <w:spacing w:val="-14"/>
        </w:rPr>
        <w:t xml:space="preserve"> </w:t>
      </w:r>
      <w:r>
        <w:t xml:space="preserve">criteria </w:t>
      </w:r>
      <w:r>
        <w:lastRenderedPageBreak/>
        <w:t>for isolation or quarantine or provide a physician letter of an alternate</w:t>
      </w:r>
      <w:r>
        <w:rPr>
          <w:spacing w:val="-11"/>
        </w:rPr>
        <w:t xml:space="preserve"> </w:t>
      </w:r>
      <w:r>
        <w:t>diagnosis.</w:t>
      </w:r>
    </w:p>
    <w:p w14:paraId="248D1003" w14:textId="168A30AC" w:rsidR="007D2B18" w:rsidRDefault="007D2B18" w:rsidP="007D2B18">
      <w:pPr>
        <w:pStyle w:val="BodyText"/>
        <w:spacing w:line="20" w:lineRule="exact"/>
        <w:ind w:left="107"/>
        <w:rPr>
          <w:sz w:val="2"/>
        </w:rPr>
      </w:pPr>
      <w:bookmarkStart w:id="66" w:name="Students_or_staff_who_come_into_close_co"/>
      <w:bookmarkEnd w:id="66"/>
    </w:p>
    <w:p w14:paraId="52ABFDAF" w14:textId="77777777" w:rsidR="007D2B18" w:rsidRDefault="007D2B18" w:rsidP="007D2B18">
      <w:pPr>
        <w:pStyle w:val="BodyText"/>
        <w:spacing w:before="6"/>
        <w:rPr>
          <w:b/>
          <w:sz w:val="28"/>
        </w:rPr>
      </w:pPr>
    </w:p>
    <w:p w14:paraId="5674A1F9" w14:textId="3193AA3C" w:rsidR="0020792D" w:rsidRPr="0020792D" w:rsidRDefault="007D2B18" w:rsidP="0020792D">
      <w:pPr>
        <w:pStyle w:val="Heading4"/>
        <w:rPr>
          <w:b/>
          <w:u w:val="single"/>
        </w:rPr>
      </w:pPr>
      <w:bookmarkStart w:id="67" w:name="Step_1._Notification_"/>
      <w:bookmarkEnd w:id="67"/>
      <w:r w:rsidRPr="007D2B18">
        <w:rPr>
          <w:b/>
          <w:u w:val="single"/>
        </w:rPr>
        <w:t>Step 1. Notification</w:t>
      </w:r>
    </w:p>
    <w:p w14:paraId="6B327D55" w14:textId="77777777" w:rsidR="007D2B18" w:rsidRDefault="007D2B18" w:rsidP="007D2B18">
      <w:pPr>
        <w:pStyle w:val="ListParagraph"/>
        <w:numPr>
          <w:ilvl w:val="0"/>
          <w:numId w:val="32"/>
        </w:numPr>
        <w:tabs>
          <w:tab w:val="left" w:pos="831"/>
          <w:tab w:val="left" w:pos="832"/>
        </w:tabs>
        <w:adjustRightInd/>
        <w:spacing w:before="31" w:line="256" w:lineRule="auto"/>
        <w:ind w:right="882"/>
      </w:pPr>
      <w:bookmarkStart w:id="68" w:name="District_administration_will_send_notifi"/>
      <w:bookmarkEnd w:id="68"/>
      <w:r>
        <w:t>District administration will send notification to all campus participants if a positive COVID-19 case is identified among participants (employees or students). For</w:t>
      </w:r>
      <w:r>
        <w:rPr>
          <w:spacing w:val="-10"/>
        </w:rPr>
        <w:t xml:space="preserve"> </w:t>
      </w:r>
      <w:r>
        <w:t xml:space="preserve">students, </w:t>
      </w:r>
      <w:bookmarkStart w:id="69" w:name="District_administration_must_also_notify"/>
      <w:bookmarkEnd w:id="69"/>
      <w:r>
        <w:t>such written notification is to be provided to the parents or guardians of the</w:t>
      </w:r>
      <w:r>
        <w:rPr>
          <w:spacing w:val="-11"/>
        </w:rPr>
        <w:t xml:space="preserve"> </w:t>
      </w:r>
      <w:r>
        <w:t>students.</w:t>
      </w:r>
    </w:p>
    <w:p w14:paraId="0AFF17B3" w14:textId="77777777" w:rsidR="007D2B18" w:rsidRDefault="007D2B18" w:rsidP="007D2B18">
      <w:pPr>
        <w:pStyle w:val="ListParagraph"/>
        <w:numPr>
          <w:ilvl w:val="0"/>
          <w:numId w:val="32"/>
        </w:numPr>
        <w:tabs>
          <w:tab w:val="left" w:pos="831"/>
          <w:tab w:val="left" w:pos="832"/>
        </w:tabs>
        <w:adjustRightInd/>
      </w:pPr>
      <w:r>
        <w:t>District administration must also notify the local health</w:t>
      </w:r>
      <w:r>
        <w:rPr>
          <w:spacing w:val="-8"/>
        </w:rPr>
        <w:t xml:space="preserve"> </w:t>
      </w:r>
      <w:r>
        <w:t>department.</w:t>
      </w:r>
    </w:p>
    <w:p w14:paraId="773CDE34" w14:textId="77777777" w:rsidR="007D2B18" w:rsidRDefault="007D2B18" w:rsidP="007D2B18"/>
    <w:p w14:paraId="75256939" w14:textId="77777777" w:rsidR="007D2B18" w:rsidRPr="007D2B18" w:rsidRDefault="007D2B18" w:rsidP="007D2B18">
      <w:pPr>
        <w:pStyle w:val="Heading4"/>
        <w:spacing w:before="78"/>
        <w:rPr>
          <w:b/>
        </w:rPr>
      </w:pPr>
      <w:bookmarkStart w:id="70" w:name="Step_2._Contact_Trace_"/>
      <w:bookmarkEnd w:id="70"/>
      <w:r w:rsidRPr="007D2B18">
        <w:rPr>
          <w:b/>
          <w:u w:val="single"/>
        </w:rPr>
        <w:t>Step 2</w:t>
      </w:r>
      <w:bookmarkStart w:id="71" w:name="The_District_must_identify_any_individua"/>
      <w:bookmarkEnd w:id="71"/>
      <w:r w:rsidRPr="007D2B18">
        <w:rPr>
          <w:b/>
          <w:u w:val="single"/>
        </w:rPr>
        <w:t>. Contact Trace</w:t>
      </w:r>
    </w:p>
    <w:p w14:paraId="3742A51F" w14:textId="3B216BD2" w:rsidR="007D2B18" w:rsidRDefault="007D2B18" w:rsidP="007D2B18">
      <w:pPr>
        <w:pStyle w:val="ListParagraph"/>
        <w:numPr>
          <w:ilvl w:val="0"/>
          <w:numId w:val="32"/>
        </w:numPr>
        <w:tabs>
          <w:tab w:val="left" w:pos="831"/>
          <w:tab w:val="left" w:pos="832"/>
        </w:tabs>
        <w:adjustRightInd/>
        <w:spacing w:before="16" w:line="256" w:lineRule="auto"/>
        <w:ind w:right="309"/>
      </w:pPr>
      <w:r>
        <w:t>The District will try to identify any individuals who had regular or close contact with the affected participant. The student’s and/or the employee’s confidentiality will be maintained</w:t>
      </w:r>
      <w:r>
        <w:rPr>
          <w:spacing w:val="-10"/>
        </w:rPr>
        <w:t xml:space="preserve"> </w:t>
      </w:r>
      <w:r>
        <w:t xml:space="preserve">whenever possible and all involved will remind others of the need to keep personal and medical </w:t>
      </w:r>
      <w:bookmarkStart w:id="72" w:name="Student_Health_Services_and_Risk_Managem"/>
      <w:bookmarkEnd w:id="72"/>
      <w:r>
        <w:t>information</w:t>
      </w:r>
      <w:r>
        <w:rPr>
          <w:spacing w:val="-1"/>
        </w:rPr>
        <w:t xml:space="preserve"> </w:t>
      </w:r>
      <w:r>
        <w:t>confidential.</w:t>
      </w:r>
    </w:p>
    <w:p w14:paraId="12C56204" w14:textId="77777777" w:rsidR="007D2B18" w:rsidRDefault="007D2B18" w:rsidP="007D2B18">
      <w:pPr>
        <w:pStyle w:val="ListParagraph"/>
        <w:numPr>
          <w:ilvl w:val="0"/>
          <w:numId w:val="32"/>
        </w:numPr>
        <w:tabs>
          <w:tab w:val="left" w:pos="831"/>
          <w:tab w:val="left" w:pos="832"/>
        </w:tabs>
        <w:adjustRightInd/>
        <w:spacing w:line="256" w:lineRule="auto"/>
        <w:ind w:right="395"/>
      </w:pPr>
      <w:r>
        <w:t>Administration will work with the employee and/or</w:t>
      </w:r>
      <w:r>
        <w:rPr>
          <w:spacing w:val="-12"/>
        </w:rPr>
        <w:t xml:space="preserve"> </w:t>
      </w:r>
      <w:r>
        <w:t xml:space="preserve">student to determine the last date the employee and/or student was physically present in any </w:t>
      </w:r>
      <w:bookmarkStart w:id="73" w:name="Core_group:_"/>
      <w:bookmarkEnd w:id="73"/>
      <w:r>
        <w:t>district</w:t>
      </w:r>
      <w:r>
        <w:rPr>
          <w:spacing w:val="-1"/>
        </w:rPr>
        <w:t xml:space="preserve"> </w:t>
      </w:r>
      <w:r>
        <w:t>facility.</w:t>
      </w:r>
    </w:p>
    <w:p w14:paraId="394DFF6E" w14:textId="77777777" w:rsidR="007D2B18" w:rsidRDefault="007D2B18" w:rsidP="007D2B18">
      <w:pPr>
        <w:pStyle w:val="ListParagraph"/>
        <w:numPr>
          <w:ilvl w:val="0"/>
          <w:numId w:val="36"/>
        </w:numPr>
        <w:tabs>
          <w:tab w:val="left" w:pos="831"/>
          <w:tab w:val="left" w:pos="832"/>
        </w:tabs>
        <w:adjustRightInd/>
        <w:spacing w:line="236" w:lineRule="exact"/>
        <w:rPr>
          <w:i/>
        </w:rPr>
      </w:pPr>
      <w:r>
        <w:rPr>
          <w:i/>
        </w:rPr>
        <w:t>Core</w:t>
      </w:r>
      <w:r>
        <w:rPr>
          <w:i/>
          <w:spacing w:val="-1"/>
        </w:rPr>
        <w:t xml:space="preserve"> </w:t>
      </w:r>
      <w:bookmarkStart w:id="74" w:name="Will_include_the_entire_class_(students,"/>
      <w:bookmarkEnd w:id="74"/>
      <w:r>
        <w:rPr>
          <w:i/>
        </w:rPr>
        <w:t>group:</w:t>
      </w:r>
    </w:p>
    <w:p w14:paraId="004CFFD9" w14:textId="77777777" w:rsidR="007D2B18" w:rsidRDefault="007D2B18" w:rsidP="007D2B18">
      <w:pPr>
        <w:pStyle w:val="ListParagraph"/>
        <w:numPr>
          <w:ilvl w:val="1"/>
          <w:numId w:val="36"/>
        </w:numPr>
        <w:tabs>
          <w:tab w:val="left" w:pos="1552"/>
        </w:tabs>
        <w:adjustRightInd/>
        <w:spacing w:line="270" w:lineRule="exact"/>
      </w:pPr>
      <w:bookmarkStart w:id="75" w:name="May_include_other_teachers_and_staff_(if"/>
      <w:bookmarkEnd w:id="75"/>
      <w:r>
        <w:t>Will include the entire class (students, Teachers and</w:t>
      </w:r>
      <w:r>
        <w:rPr>
          <w:spacing w:val="-8"/>
        </w:rPr>
        <w:t xml:space="preserve"> </w:t>
      </w:r>
      <w:r>
        <w:t>staff)</w:t>
      </w:r>
    </w:p>
    <w:p w14:paraId="24FFD5FD" w14:textId="77777777" w:rsidR="007D2B18" w:rsidRDefault="007D2B18" w:rsidP="007D2B18">
      <w:pPr>
        <w:pStyle w:val="ListParagraph"/>
        <w:numPr>
          <w:ilvl w:val="1"/>
          <w:numId w:val="36"/>
        </w:numPr>
        <w:tabs>
          <w:tab w:val="left" w:pos="1552"/>
        </w:tabs>
        <w:adjustRightInd/>
        <w:spacing w:before="24" w:line="270" w:lineRule="exact"/>
        <w:ind w:right="726"/>
      </w:pPr>
      <w:r>
        <w:t>May include other Teachers and staff (if multiple Teachers work regularly with</w:t>
      </w:r>
      <w:r>
        <w:rPr>
          <w:spacing w:val="-11"/>
        </w:rPr>
        <w:t xml:space="preserve"> </w:t>
      </w:r>
      <w:r>
        <w:t xml:space="preserve">the </w:t>
      </w:r>
      <w:bookmarkStart w:id="76" w:name="Extended_group:_"/>
      <w:bookmarkEnd w:id="76"/>
      <w:r>
        <w:t>student or staff</w:t>
      </w:r>
      <w:r>
        <w:rPr>
          <w:spacing w:val="-3"/>
        </w:rPr>
        <w:t xml:space="preserve"> </w:t>
      </w:r>
      <w:r>
        <w:t>member)</w:t>
      </w:r>
    </w:p>
    <w:p w14:paraId="05C1208F" w14:textId="77777777" w:rsidR="007D2B18" w:rsidRDefault="007D2B18" w:rsidP="007D2B18">
      <w:pPr>
        <w:pStyle w:val="ListParagraph"/>
        <w:numPr>
          <w:ilvl w:val="0"/>
          <w:numId w:val="36"/>
        </w:numPr>
        <w:tabs>
          <w:tab w:val="left" w:pos="831"/>
          <w:tab w:val="left" w:pos="832"/>
        </w:tabs>
        <w:adjustRightInd/>
        <w:spacing w:before="9" w:line="236" w:lineRule="exact"/>
        <w:rPr>
          <w:i/>
        </w:rPr>
      </w:pPr>
      <w:bookmarkStart w:id="77" w:name="Anyone_who_interacted_with_individuals_i"/>
      <w:bookmarkEnd w:id="77"/>
      <w:r>
        <w:rPr>
          <w:i/>
        </w:rPr>
        <w:t>Extended</w:t>
      </w:r>
      <w:r>
        <w:rPr>
          <w:i/>
          <w:spacing w:val="-1"/>
        </w:rPr>
        <w:t xml:space="preserve"> </w:t>
      </w:r>
      <w:r>
        <w:rPr>
          <w:i/>
        </w:rPr>
        <w:t>group:</w:t>
      </w:r>
    </w:p>
    <w:p w14:paraId="5D0AC10D" w14:textId="77777777" w:rsidR="007D2B18" w:rsidRDefault="007D2B18" w:rsidP="007D2B18">
      <w:pPr>
        <w:pStyle w:val="ListParagraph"/>
        <w:numPr>
          <w:ilvl w:val="1"/>
          <w:numId w:val="36"/>
        </w:numPr>
        <w:tabs>
          <w:tab w:val="left" w:pos="1552"/>
        </w:tabs>
        <w:adjustRightInd/>
        <w:spacing w:before="24" w:line="270" w:lineRule="exact"/>
        <w:ind w:right="469"/>
      </w:pPr>
      <w:r>
        <w:t>Anyone who interacted with individuals in core group on a regular basis or came</w:t>
      </w:r>
      <w:r>
        <w:rPr>
          <w:spacing w:val="-14"/>
        </w:rPr>
        <w:t xml:space="preserve"> </w:t>
      </w:r>
      <w:r>
        <w:t xml:space="preserve">in </w:t>
      </w:r>
      <w:bookmarkStart w:id="78" w:name="Extended_group_should_be_considered_pote"/>
      <w:bookmarkEnd w:id="78"/>
      <w:r>
        <w:t>close contact with core</w:t>
      </w:r>
      <w:r>
        <w:rPr>
          <w:spacing w:val="-4"/>
        </w:rPr>
        <w:t xml:space="preserve"> </w:t>
      </w:r>
      <w:r>
        <w:t>individuals</w:t>
      </w:r>
    </w:p>
    <w:p w14:paraId="009CE4EC" w14:textId="77777777" w:rsidR="007D2B18" w:rsidRDefault="007D2B18" w:rsidP="007D2B18">
      <w:pPr>
        <w:pStyle w:val="ListParagraph"/>
        <w:numPr>
          <w:ilvl w:val="1"/>
          <w:numId w:val="36"/>
        </w:numPr>
        <w:tabs>
          <w:tab w:val="left" w:pos="1552"/>
        </w:tabs>
        <w:adjustRightInd/>
        <w:spacing w:line="270" w:lineRule="exact"/>
        <w:ind w:right="663"/>
      </w:pPr>
      <w:bookmarkStart w:id="79" w:name="➢_"/>
      <w:bookmarkEnd w:id="79"/>
      <w:r>
        <w:t>Extended group should be considered potentially exposed as well and should</w:t>
      </w:r>
      <w:r>
        <w:rPr>
          <w:spacing w:val="-11"/>
        </w:rPr>
        <w:t xml:space="preserve"> </w:t>
      </w:r>
      <w:r>
        <w:t>be screened for symptoms and tested for COVID-19 before returning to</w:t>
      </w:r>
      <w:r>
        <w:rPr>
          <w:spacing w:val="-9"/>
        </w:rPr>
        <w:t xml:space="preserve"> </w:t>
      </w:r>
      <w:r>
        <w:t>school.</w:t>
      </w:r>
    </w:p>
    <w:p w14:paraId="1E06D301" w14:textId="77777777" w:rsidR="007D2B18" w:rsidRDefault="007D2B18" w:rsidP="007D2B18">
      <w:pPr>
        <w:pStyle w:val="BodyText"/>
        <w:spacing w:before="3"/>
      </w:pPr>
    </w:p>
    <w:p w14:paraId="06D999B8" w14:textId="6CAB0425" w:rsidR="007D2B18" w:rsidRPr="007D2B18" w:rsidRDefault="007D2B18" w:rsidP="007D2B18">
      <w:pPr>
        <w:pStyle w:val="Heading4"/>
        <w:spacing w:before="1"/>
        <w:rPr>
          <w:b/>
          <w:u w:val="single"/>
        </w:rPr>
      </w:pPr>
      <w:bookmarkStart w:id="80" w:name=":_District_administration_will_contact_t"/>
      <w:bookmarkStart w:id="81" w:name="Step_3._Follow_Isolation_Protocols_(See_"/>
      <w:bookmarkEnd w:id="80"/>
      <w:bookmarkEnd w:id="81"/>
      <w:r w:rsidRPr="007D2B18">
        <w:rPr>
          <w:b/>
          <w:u w:val="single"/>
        </w:rPr>
        <w:t>Step 3. Follow Isol</w:t>
      </w:r>
      <w:r w:rsidR="000C6101">
        <w:rPr>
          <w:b/>
          <w:u w:val="single"/>
        </w:rPr>
        <w:t xml:space="preserve">ation Protocols </w:t>
      </w:r>
    </w:p>
    <w:p w14:paraId="22C5A391" w14:textId="6AEFC4BB" w:rsidR="007D2B18" w:rsidRPr="007D2B18" w:rsidRDefault="007D2B18" w:rsidP="007D2B18">
      <w:pPr>
        <w:rPr>
          <w:b/>
        </w:rPr>
      </w:pPr>
    </w:p>
    <w:p w14:paraId="0B5B17D3" w14:textId="2560A755" w:rsidR="007D2B18" w:rsidRPr="0020792D" w:rsidRDefault="007D2B18" w:rsidP="0020792D">
      <w:pPr>
        <w:pStyle w:val="Heading4"/>
        <w:spacing w:before="1"/>
        <w:rPr>
          <w:b/>
          <w:u w:val="single"/>
        </w:rPr>
      </w:pPr>
      <w:r w:rsidRPr="007D2B18">
        <w:rPr>
          <w:b/>
          <w:u w:val="single"/>
        </w:rPr>
        <w:t>Step 4: Area Sanitation</w:t>
      </w:r>
    </w:p>
    <w:p w14:paraId="64EAEA57" w14:textId="009C3192" w:rsidR="007D2B18" w:rsidRDefault="007D2B18" w:rsidP="007D2B18">
      <w:pPr>
        <w:pStyle w:val="BodyText"/>
        <w:numPr>
          <w:ilvl w:val="0"/>
          <w:numId w:val="38"/>
        </w:numPr>
        <w:spacing w:before="47" w:line="285" w:lineRule="auto"/>
      </w:pPr>
      <w:r>
        <w:t>District administration will contact the facilities staff to sanitize all areas the student/employee was in within 72 hours from the time of the known exposure.</w:t>
      </w:r>
    </w:p>
    <w:p w14:paraId="232D0088" w14:textId="78535179" w:rsidR="007D2B18" w:rsidRDefault="007D2B18" w:rsidP="007D2B18">
      <w:pPr>
        <w:pStyle w:val="BodyText"/>
        <w:spacing w:before="2"/>
        <w:rPr>
          <w:sz w:val="34"/>
        </w:rPr>
      </w:pPr>
    </w:p>
    <w:p w14:paraId="2F69899E" w14:textId="3B2FCD79" w:rsidR="00B20DBD" w:rsidRDefault="00B20DBD" w:rsidP="007D2B18">
      <w:pPr>
        <w:pStyle w:val="BodyText"/>
        <w:spacing w:before="2"/>
        <w:rPr>
          <w:sz w:val="34"/>
        </w:rPr>
      </w:pPr>
    </w:p>
    <w:p w14:paraId="33EA81AF" w14:textId="7E2064E3" w:rsidR="00B20DBD" w:rsidRDefault="00B20DBD" w:rsidP="007D2B18">
      <w:pPr>
        <w:pStyle w:val="BodyText"/>
        <w:spacing w:before="2"/>
        <w:rPr>
          <w:sz w:val="34"/>
        </w:rPr>
      </w:pPr>
    </w:p>
    <w:p w14:paraId="3BCB4320" w14:textId="66C31337" w:rsidR="00B20DBD" w:rsidRDefault="00B20DBD" w:rsidP="007D2B18">
      <w:pPr>
        <w:pStyle w:val="BodyText"/>
        <w:spacing w:before="2"/>
        <w:rPr>
          <w:sz w:val="34"/>
        </w:rPr>
      </w:pPr>
    </w:p>
    <w:p w14:paraId="64C514FF" w14:textId="3C1965B4" w:rsidR="003015DD" w:rsidRDefault="003015DD" w:rsidP="007D2B18">
      <w:pPr>
        <w:pStyle w:val="BodyText"/>
        <w:spacing w:before="2"/>
        <w:rPr>
          <w:sz w:val="34"/>
        </w:rPr>
      </w:pPr>
    </w:p>
    <w:p w14:paraId="355F89ED" w14:textId="2322BC23" w:rsidR="003015DD" w:rsidRDefault="003015DD" w:rsidP="007D2B18">
      <w:pPr>
        <w:pStyle w:val="BodyText"/>
        <w:spacing w:before="2"/>
        <w:rPr>
          <w:sz w:val="34"/>
        </w:rPr>
      </w:pPr>
    </w:p>
    <w:p w14:paraId="069854F9" w14:textId="77777777" w:rsidR="003015DD" w:rsidRDefault="003015DD" w:rsidP="007D2B18">
      <w:pPr>
        <w:pStyle w:val="BodyText"/>
        <w:spacing w:before="2"/>
        <w:rPr>
          <w:sz w:val="34"/>
        </w:rPr>
      </w:pPr>
    </w:p>
    <w:p w14:paraId="2350F3DC" w14:textId="4DAD9649" w:rsidR="00B20DBD" w:rsidRDefault="00B20DBD" w:rsidP="007D2B18">
      <w:pPr>
        <w:pStyle w:val="BodyText"/>
        <w:spacing w:before="2"/>
        <w:rPr>
          <w:sz w:val="34"/>
        </w:rPr>
      </w:pPr>
    </w:p>
    <w:p w14:paraId="176B4ECE" w14:textId="4B974EA8" w:rsidR="00B20DBD" w:rsidRDefault="00B20DBD" w:rsidP="007D2B18">
      <w:pPr>
        <w:pStyle w:val="BodyText"/>
        <w:spacing w:before="2"/>
        <w:rPr>
          <w:sz w:val="34"/>
        </w:rPr>
      </w:pPr>
    </w:p>
    <w:p w14:paraId="06B16F75" w14:textId="77777777" w:rsidR="00B20DBD" w:rsidRDefault="00B20DBD" w:rsidP="007D2B18">
      <w:pPr>
        <w:pStyle w:val="BodyText"/>
        <w:spacing w:before="2"/>
        <w:rPr>
          <w:sz w:val="34"/>
        </w:rPr>
      </w:pPr>
    </w:p>
    <w:p w14:paraId="107A3960" w14:textId="77777777" w:rsidR="007D2B18" w:rsidRDefault="007D2B18" w:rsidP="007D2B18">
      <w:pPr>
        <w:pStyle w:val="Heading1"/>
        <w:spacing w:before="1"/>
        <w:ind w:left="1701"/>
      </w:pPr>
      <w:bookmarkStart w:id="82" w:name="Sanitization_and_Cleaning_Plans_for_Faci"/>
      <w:bookmarkEnd w:id="82"/>
      <w:r>
        <w:lastRenderedPageBreak/>
        <w:t>Sanitization and Cleaning Plans for Facilities and Buses</w:t>
      </w:r>
    </w:p>
    <w:p w14:paraId="3BF7D4CB" w14:textId="77777777" w:rsidR="007D2B18" w:rsidRDefault="007D2B18" w:rsidP="007D2B18">
      <w:pPr>
        <w:pStyle w:val="BodyText"/>
        <w:spacing w:before="4"/>
        <w:rPr>
          <w:b/>
          <w:sz w:val="30"/>
        </w:rPr>
      </w:pPr>
    </w:p>
    <w:p w14:paraId="2DAB3D13" w14:textId="77777777" w:rsidR="007D2B18" w:rsidRPr="00B20DBD" w:rsidRDefault="007D2B18" w:rsidP="007D2B18">
      <w:pPr>
        <w:pStyle w:val="Heading4"/>
        <w:rPr>
          <w:b/>
        </w:rPr>
      </w:pPr>
      <w:r w:rsidRPr="00B20DBD">
        <w:rPr>
          <w:b/>
        </w:rPr>
        <w:t>General</w:t>
      </w:r>
    </w:p>
    <w:p w14:paraId="149AE7A6" w14:textId="36BA90D6" w:rsidR="0020792D" w:rsidRDefault="007D2B18" w:rsidP="0020792D">
      <w:pPr>
        <w:pStyle w:val="BodyText"/>
        <w:spacing w:line="256" w:lineRule="auto"/>
        <w:ind w:left="111"/>
      </w:pPr>
      <w:bookmarkStart w:id="83" w:name="Frequent_cleaning_and_disinfecting_will_"/>
      <w:bookmarkEnd w:id="83"/>
      <w:r>
        <w:t>Frequent cleaning and disinfecting will promote a healthy learning and work environment for students and staff.</w:t>
      </w:r>
      <w:bookmarkStart w:id="84" w:name="Disinfecting_Expectations_"/>
      <w:bookmarkEnd w:id="84"/>
    </w:p>
    <w:p w14:paraId="2E532E9F" w14:textId="77777777" w:rsidR="0020792D" w:rsidRPr="0020792D" w:rsidRDefault="0020792D" w:rsidP="0020792D">
      <w:pPr>
        <w:pStyle w:val="BodyText"/>
        <w:spacing w:line="256" w:lineRule="auto"/>
        <w:ind w:left="111"/>
      </w:pPr>
    </w:p>
    <w:p w14:paraId="13DC89AC" w14:textId="2ECBE677" w:rsidR="007D2B18" w:rsidRPr="00B20DBD" w:rsidRDefault="007D2B18" w:rsidP="007D2B18">
      <w:pPr>
        <w:pStyle w:val="Heading4"/>
        <w:rPr>
          <w:b/>
        </w:rPr>
      </w:pPr>
      <w:r w:rsidRPr="00B20DBD">
        <w:rPr>
          <w:b/>
        </w:rPr>
        <w:t>Disinfecting Expectations</w:t>
      </w:r>
    </w:p>
    <w:p w14:paraId="0E9A3D8A" w14:textId="77777777" w:rsidR="007D2B18" w:rsidRDefault="007D2B18" w:rsidP="0020792D">
      <w:pPr>
        <w:pStyle w:val="ListParagraph"/>
        <w:numPr>
          <w:ilvl w:val="0"/>
          <w:numId w:val="35"/>
        </w:numPr>
        <w:tabs>
          <w:tab w:val="left" w:pos="831"/>
          <w:tab w:val="left" w:pos="832"/>
        </w:tabs>
        <w:adjustRightInd/>
        <w:spacing w:line="312" w:lineRule="auto"/>
        <w:ind w:right="138"/>
      </w:pPr>
      <w:r>
        <w:t>Staff will have access to disinfectants to sanitize high-touch and working surfaces and</w:t>
      </w:r>
      <w:r>
        <w:rPr>
          <w:spacing w:val="-11"/>
        </w:rPr>
        <w:t xml:space="preserve"> </w:t>
      </w:r>
      <w:r>
        <w:t>shared objects</w:t>
      </w:r>
      <w:r>
        <w:rPr>
          <w:spacing w:val="-1"/>
        </w:rPr>
        <w:t xml:space="preserve"> </w:t>
      </w:r>
      <w:r>
        <w:t>regularly.</w:t>
      </w:r>
    </w:p>
    <w:p w14:paraId="4E37977F" w14:textId="77777777" w:rsidR="007D2B18" w:rsidRDefault="007D2B18" w:rsidP="007D2B18">
      <w:pPr>
        <w:pStyle w:val="ListParagraph"/>
        <w:numPr>
          <w:ilvl w:val="0"/>
          <w:numId w:val="35"/>
        </w:numPr>
        <w:tabs>
          <w:tab w:val="left" w:pos="831"/>
          <w:tab w:val="left" w:pos="832"/>
        </w:tabs>
        <w:adjustRightInd/>
        <w:spacing w:before="3"/>
      </w:pPr>
      <w:bookmarkStart w:id="85" w:name="Staff_will_limit_the_use_of_shared_suppl"/>
      <w:bookmarkEnd w:id="85"/>
      <w:r>
        <w:t>Staff will limit the use of shared supplies when</w:t>
      </w:r>
      <w:r>
        <w:rPr>
          <w:spacing w:val="-8"/>
        </w:rPr>
        <w:t xml:space="preserve"> </w:t>
      </w:r>
      <w:r>
        <w:t>possible.</w:t>
      </w:r>
    </w:p>
    <w:p w14:paraId="098D501D" w14:textId="26997FB1" w:rsidR="0020792D" w:rsidRDefault="0020792D" w:rsidP="007D2B18">
      <w:pPr>
        <w:pStyle w:val="BodyText"/>
        <w:spacing w:before="9"/>
        <w:rPr>
          <w:sz w:val="21"/>
        </w:rPr>
      </w:pPr>
    </w:p>
    <w:p w14:paraId="0766B387" w14:textId="77777777" w:rsidR="007D2B18" w:rsidRPr="00B20DBD" w:rsidRDefault="007D2B18" w:rsidP="007D2B18">
      <w:pPr>
        <w:pStyle w:val="Heading4"/>
        <w:rPr>
          <w:b/>
        </w:rPr>
      </w:pPr>
      <w:bookmarkStart w:id="86" w:name="Daily_Campus_Cleaning_"/>
      <w:bookmarkEnd w:id="86"/>
      <w:r w:rsidRPr="00B20DBD">
        <w:rPr>
          <w:b/>
        </w:rPr>
        <w:t>Daily Campus Cleaning</w:t>
      </w:r>
    </w:p>
    <w:p w14:paraId="0A01EF87" w14:textId="77777777" w:rsidR="007D2B18" w:rsidRDefault="007D2B18" w:rsidP="0020792D">
      <w:pPr>
        <w:pStyle w:val="ListParagraph"/>
        <w:numPr>
          <w:ilvl w:val="0"/>
          <w:numId w:val="35"/>
        </w:numPr>
        <w:tabs>
          <w:tab w:val="left" w:pos="831"/>
          <w:tab w:val="left" w:pos="832"/>
        </w:tabs>
        <w:adjustRightInd/>
      </w:pPr>
      <w:bookmarkStart w:id="87" w:name="Each_classroom_and_restroom_will_be_disi"/>
      <w:bookmarkEnd w:id="87"/>
      <w:r>
        <w:t>Each classroom and restroom will be disinfected</w:t>
      </w:r>
      <w:r>
        <w:rPr>
          <w:spacing w:val="-7"/>
        </w:rPr>
        <w:t xml:space="preserve"> </w:t>
      </w:r>
      <w:r>
        <w:t>daily.</w:t>
      </w:r>
    </w:p>
    <w:p w14:paraId="074ECB57" w14:textId="77777777" w:rsidR="007D2B18" w:rsidRDefault="007D2B18" w:rsidP="007D2B18">
      <w:pPr>
        <w:pStyle w:val="ListParagraph"/>
        <w:numPr>
          <w:ilvl w:val="0"/>
          <w:numId w:val="35"/>
        </w:numPr>
        <w:tabs>
          <w:tab w:val="left" w:pos="831"/>
          <w:tab w:val="left" w:pos="832"/>
        </w:tabs>
        <w:adjustRightInd/>
        <w:spacing w:before="77"/>
      </w:pPr>
      <w:bookmarkStart w:id="88" w:name="All_high_touch_areas_will_be_disinfected"/>
      <w:bookmarkEnd w:id="88"/>
      <w:r>
        <w:t>All high touch areas will be disinfected</w:t>
      </w:r>
      <w:r>
        <w:rPr>
          <w:spacing w:val="-7"/>
        </w:rPr>
        <w:t xml:space="preserve"> </w:t>
      </w:r>
      <w:r>
        <w:t>daily.</w:t>
      </w:r>
    </w:p>
    <w:p w14:paraId="74DB6C0B" w14:textId="77777777" w:rsidR="007D2B18" w:rsidRDefault="007D2B18" w:rsidP="007D2B18">
      <w:pPr>
        <w:pStyle w:val="ListParagraph"/>
        <w:numPr>
          <w:ilvl w:val="0"/>
          <w:numId w:val="35"/>
        </w:numPr>
        <w:tabs>
          <w:tab w:val="left" w:pos="831"/>
          <w:tab w:val="left" w:pos="832"/>
        </w:tabs>
        <w:adjustRightInd/>
        <w:spacing w:before="77"/>
      </w:pPr>
      <w:bookmarkStart w:id="89" w:name="Custodians_will_wear_masks_and_gloves_du"/>
      <w:bookmarkEnd w:id="89"/>
      <w:r>
        <w:t>Custodians will wear masks and gloves during work</w:t>
      </w:r>
      <w:r>
        <w:rPr>
          <w:spacing w:val="-8"/>
        </w:rPr>
        <w:t xml:space="preserve"> </w:t>
      </w:r>
      <w:r>
        <w:t>hours.</w:t>
      </w:r>
    </w:p>
    <w:p w14:paraId="20CCDEFB" w14:textId="77777777" w:rsidR="007D2B18" w:rsidRDefault="007D2B18" w:rsidP="007D2B18">
      <w:pPr>
        <w:pStyle w:val="ListParagraph"/>
        <w:numPr>
          <w:ilvl w:val="0"/>
          <w:numId w:val="35"/>
        </w:numPr>
        <w:tabs>
          <w:tab w:val="left" w:pos="831"/>
          <w:tab w:val="left" w:pos="832"/>
        </w:tabs>
        <w:adjustRightInd/>
        <w:spacing w:before="77"/>
      </w:pPr>
      <w:bookmarkStart w:id="90" w:name="The_cafeteria_will_be_disinfected_betwee"/>
      <w:bookmarkEnd w:id="90"/>
      <w:r>
        <w:t>The cafeteria will be disinfected between lunch</w:t>
      </w:r>
      <w:r>
        <w:rPr>
          <w:spacing w:val="-7"/>
        </w:rPr>
        <w:t xml:space="preserve"> </w:t>
      </w:r>
      <w:r>
        <w:t>periods.</w:t>
      </w:r>
    </w:p>
    <w:p w14:paraId="511D0607" w14:textId="5AAF15E5" w:rsidR="007D2B18" w:rsidRDefault="007D2B18" w:rsidP="007D2B18">
      <w:pPr>
        <w:pStyle w:val="ListParagraph"/>
        <w:numPr>
          <w:ilvl w:val="0"/>
          <w:numId w:val="35"/>
        </w:numPr>
        <w:tabs>
          <w:tab w:val="left" w:pos="831"/>
          <w:tab w:val="left" w:pos="832"/>
        </w:tabs>
        <w:adjustRightInd/>
        <w:spacing w:before="77" w:line="312" w:lineRule="auto"/>
        <w:ind w:right="395"/>
      </w:pPr>
      <w:bookmarkStart w:id="91" w:name="Staff_will_have_access_to_disinfectants_"/>
      <w:bookmarkEnd w:id="91"/>
      <w:r>
        <w:t>Staff will have access to disinfectants to sanitize working surfaces and shared objects</w:t>
      </w:r>
      <w:r>
        <w:rPr>
          <w:spacing w:val="-11"/>
        </w:rPr>
        <w:t xml:space="preserve"> </w:t>
      </w:r>
      <w:r>
        <w:t>after each use and during breaks in</w:t>
      </w:r>
      <w:r>
        <w:rPr>
          <w:spacing w:val="-6"/>
        </w:rPr>
        <w:t xml:space="preserve"> </w:t>
      </w:r>
      <w:r>
        <w:t>instruction.</w:t>
      </w:r>
    </w:p>
    <w:p w14:paraId="09E7D9BF" w14:textId="77777777" w:rsidR="00B20DBD" w:rsidRDefault="00B20DBD" w:rsidP="00B20DBD">
      <w:pPr>
        <w:pStyle w:val="ListParagraph"/>
        <w:tabs>
          <w:tab w:val="left" w:pos="831"/>
          <w:tab w:val="left" w:pos="832"/>
        </w:tabs>
        <w:adjustRightInd/>
        <w:spacing w:before="77" w:line="312" w:lineRule="auto"/>
        <w:ind w:left="831" w:right="395"/>
      </w:pPr>
    </w:p>
    <w:p w14:paraId="1B095FCC" w14:textId="209DB1D7" w:rsidR="0020792D" w:rsidRPr="00B20DBD" w:rsidRDefault="007D2B18" w:rsidP="0020792D">
      <w:pPr>
        <w:pStyle w:val="Heading4"/>
        <w:spacing w:before="1"/>
        <w:jc w:val="both"/>
        <w:rPr>
          <w:b/>
        </w:rPr>
      </w:pPr>
      <w:bookmarkStart w:id="92" w:name="Additional_Cleaning_Measure_for_Covid-19"/>
      <w:bookmarkEnd w:id="92"/>
      <w:r w:rsidRPr="00B20DBD">
        <w:rPr>
          <w:b/>
        </w:rPr>
        <w:t>Transportation</w:t>
      </w:r>
    </w:p>
    <w:p w14:paraId="16306907" w14:textId="77777777" w:rsidR="007D2B18" w:rsidRDefault="007D2B18" w:rsidP="007D2B18">
      <w:pPr>
        <w:pStyle w:val="BodyText"/>
        <w:spacing w:before="47" w:line="285" w:lineRule="auto"/>
        <w:ind w:left="111" w:right="169"/>
        <w:jc w:val="both"/>
      </w:pPr>
      <w:r>
        <w:t>Friendship Aspire Academy will maintain its outstanding safety record transporting students to and from school with</w:t>
      </w:r>
      <w:r>
        <w:rPr>
          <w:spacing w:val="-13"/>
        </w:rPr>
        <w:t xml:space="preserve"> </w:t>
      </w:r>
      <w:r>
        <w:t>the same care as past years. During the COVID-19 pandemic, additional health and safety measures will be</w:t>
      </w:r>
      <w:r>
        <w:rPr>
          <w:spacing w:val="-1"/>
        </w:rPr>
        <w:t xml:space="preserve"> </w:t>
      </w:r>
      <w:r>
        <w:t>implemented.</w:t>
      </w:r>
    </w:p>
    <w:p w14:paraId="5A39E8FD" w14:textId="77777777" w:rsidR="007D2B18" w:rsidRDefault="007D2B18" w:rsidP="007D2B18">
      <w:pPr>
        <w:pStyle w:val="BodyText"/>
        <w:spacing w:before="10"/>
        <w:rPr>
          <w:sz w:val="20"/>
        </w:rPr>
      </w:pPr>
    </w:p>
    <w:p w14:paraId="7AAC1BA1" w14:textId="77777777" w:rsidR="007D2B18" w:rsidRDefault="007D2B18" w:rsidP="007D2B18">
      <w:pPr>
        <w:pStyle w:val="ListParagraph"/>
        <w:numPr>
          <w:ilvl w:val="0"/>
          <w:numId w:val="35"/>
        </w:numPr>
        <w:tabs>
          <w:tab w:val="left" w:pos="831"/>
          <w:tab w:val="left" w:pos="832"/>
        </w:tabs>
        <w:adjustRightInd/>
      </w:pPr>
      <w:bookmarkStart w:id="93" w:name="All_buses_will_be_thoroughly_cleaned_dai"/>
      <w:bookmarkEnd w:id="93"/>
      <w:r>
        <w:t>All buses will be thoroughly cleaned daily, focusing on high-touch</w:t>
      </w:r>
      <w:r>
        <w:rPr>
          <w:spacing w:val="-10"/>
        </w:rPr>
        <w:t xml:space="preserve"> </w:t>
      </w:r>
      <w:r>
        <w:t>surfaces.</w:t>
      </w:r>
    </w:p>
    <w:p w14:paraId="37ACFB01" w14:textId="77777777" w:rsidR="007D2B18" w:rsidRDefault="007D2B18" w:rsidP="007D2B18">
      <w:pPr>
        <w:pStyle w:val="ListParagraph"/>
        <w:numPr>
          <w:ilvl w:val="0"/>
          <w:numId w:val="35"/>
        </w:numPr>
        <w:tabs>
          <w:tab w:val="left" w:pos="831"/>
          <w:tab w:val="left" w:pos="832"/>
        </w:tabs>
        <w:adjustRightInd/>
        <w:spacing w:before="46" w:line="285" w:lineRule="auto"/>
        <w:ind w:right="376"/>
      </w:pPr>
      <w:r>
        <w:t>Students are expected to use hand sanitizer dispensers located at the front of the bus</w:t>
      </w:r>
      <w:r>
        <w:rPr>
          <w:spacing w:val="-12"/>
        </w:rPr>
        <w:t xml:space="preserve"> </w:t>
      </w:r>
      <w:r>
        <w:t>when loading and unloading the</w:t>
      </w:r>
      <w:r>
        <w:rPr>
          <w:spacing w:val="-4"/>
        </w:rPr>
        <w:t xml:space="preserve"> </w:t>
      </w:r>
      <w:r>
        <w:t>bus.</w:t>
      </w:r>
    </w:p>
    <w:p w14:paraId="02263799" w14:textId="77777777" w:rsidR="007D2B18" w:rsidRDefault="007D2B18" w:rsidP="007D2B18">
      <w:pPr>
        <w:pStyle w:val="ListParagraph"/>
        <w:numPr>
          <w:ilvl w:val="0"/>
          <w:numId w:val="35"/>
        </w:numPr>
        <w:tabs>
          <w:tab w:val="left" w:pos="831"/>
          <w:tab w:val="left" w:pos="832"/>
        </w:tabs>
        <w:adjustRightInd/>
        <w:spacing w:line="285" w:lineRule="auto"/>
        <w:ind w:right="927"/>
      </w:pPr>
      <w:r>
        <w:t>To support contact tracing, students will be assigned seats, and a seating chart will</w:t>
      </w:r>
      <w:r>
        <w:rPr>
          <w:spacing w:val="-14"/>
        </w:rPr>
        <w:t xml:space="preserve"> </w:t>
      </w:r>
      <w:r>
        <w:t>be maintained by the bus</w:t>
      </w:r>
      <w:r>
        <w:rPr>
          <w:spacing w:val="-4"/>
        </w:rPr>
        <w:t xml:space="preserve"> </w:t>
      </w:r>
      <w:r>
        <w:t>driver.</w:t>
      </w:r>
    </w:p>
    <w:p w14:paraId="31435476" w14:textId="651C64E4" w:rsidR="007D2B18" w:rsidRDefault="007D2B18" w:rsidP="007D2B18">
      <w:pPr>
        <w:pStyle w:val="BodyText"/>
        <w:spacing w:before="2"/>
        <w:rPr>
          <w:sz w:val="31"/>
        </w:rPr>
      </w:pPr>
    </w:p>
    <w:p w14:paraId="7F0BF553" w14:textId="77777777" w:rsidR="007D2B18" w:rsidRDefault="007D2B18" w:rsidP="007D2B18">
      <w:pPr>
        <w:pStyle w:val="Heading1"/>
        <w:ind w:left="2856"/>
      </w:pPr>
      <w:bookmarkStart w:id="94" w:name="Hand_Washing/Sanitizing_Expectations_"/>
      <w:bookmarkEnd w:id="94"/>
      <w:r>
        <w:t>Hand Washing/Sanitizing Expectations</w:t>
      </w:r>
    </w:p>
    <w:p w14:paraId="08CF75C7" w14:textId="77777777" w:rsidR="007D2B18" w:rsidRDefault="007D2B18" w:rsidP="007D2B18">
      <w:pPr>
        <w:pStyle w:val="BodyText"/>
        <w:spacing w:before="5"/>
        <w:rPr>
          <w:b/>
          <w:sz w:val="39"/>
        </w:rPr>
      </w:pPr>
    </w:p>
    <w:p w14:paraId="19E61A41" w14:textId="77777777" w:rsidR="007D2B18" w:rsidRDefault="007D2B18" w:rsidP="007D2B18">
      <w:pPr>
        <w:pStyle w:val="ListParagraph"/>
        <w:numPr>
          <w:ilvl w:val="0"/>
          <w:numId w:val="35"/>
        </w:numPr>
        <w:tabs>
          <w:tab w:val="left" w:pos="831"/>
          <w:tab w:val="left" w:pos="832"/>
        </w:tabs>
        <w:adjustRightInd/>
        <w:spacing w:line="312" w:lineRule="auto"/>
        <w:ind w:right="108"/>
      </w:pPr>
      <w:bookmarkStart w:id="95" w:name="Hand_sanitizer_will_be_available_at_the_"/>
      <w:bookmarkEnd w:id="95"/>
      <w:r>
        <w:t>Hand sanitizer will be available at the main entry to the campus, in classrooms, in the</w:t>
      </w:r>
      <w:r>
        <w:rPr>
          <w:spacing w:val="-14"/>
        </w:rPr>
        <w:t xml:space="preserve"> </w:t>
      </w:r>
      <w:r>
        <w:t>cafeteria and in common areas throughout the</w:t>
      </w:r>
      <w:r>
        <w:rPr>
          <w:spacing w:val="-6"/>
        </w:rPr>
        <w:t xml:space="preserve"> </w:t>
      </w:r>
      <w:r>
        <w:t>campus.</w:t>
      </w:r>
    </w:p>
    <w:p w14:paraId="2B89E39D" w14:textId="77777777" w:rsidR="007D2B18" w:rsidRDefault="007D2B18" w:rsidP="007D2B18">
      <w:pPr>
        <w:pStyle w:val="ListParagraph"/>
        <w:numPr>
          <w:ilvl w:val="0"/>
          <w:numId w:val="35"/>
        </w:numPr>
        <w:tabs>
          <w:tab w:val="left" w:pos="831"/>
          <w:tab w:val="left" w:pos="832"/>
        </w:tabs>
        <w:adjustRightInd/>
        <w:spacing w:before="2"/>
      </w:pPr>
      <w:bookmarkStart w:id="96" w:name="Staff_will_be_expected_to_regularly_wash"/>
      <w:bookmarkEnd w:id="96"/>
      <w:r>
        <w:t>Staff will be expected to regularly wash or sanitize their</w:t>
      </w:r>
      <w:r>
        <w:rPr>
          <w:spacing w:val="-9"/>
        </w:rPr>
        <w:t xml:space="preserve"> </w:t>
      </w:r>
      <w:r>
        <w:t>hands.</w:t>
      </w:r>
    </w:p>
    <w:p w14:paraId="63EDDA1F" w14:textId="77777777" w:rsidR="007D2B18" w:rsidRDefault="007D2B18" w:rsidP="007D2B18">
      <w:pPr>
        <w:pStyle w:val="ListParagraph"/>
        <w:numPr>
          <w:ilvl w:val="0"/>
          <w:numId w:val="35"/>
        </w:numPr>
        <w:tabs>
          <w:tab w:val="left" w:pos="831"/>
          <w:tab w:val="left" w:pos="832"/>
        </w:tabs>
        <w:adjustRightInd/>
        <w:spacing w:before="76"/>
      </w:pPr>
      <w:bookmarkStart w:id="97" w:name="Requirement_for_hand_washing_and/or_use_"/>
      <w:bookmarkEnd w:id="97"/>
      <w:r>
        <w:t>Requirement for hand washing and/or use of Friendship Aspire Academy provided hand</w:t>
      </w:r>
      <w:r>
        <w:rPr>
          <w:spacing w:val="-9"/>
        </w:rPr>
        <w:t xml:space="preserve"> </w:t>
      </w:r>
      <w:r>
        <w:t>sanitizer:</w:t>
      </w:r>
    </w:p>
    <w:p w14:paraId="36D5BA2B" w14:textId="77777777" w:rsidR="007D2B18" w:rsidRDefault="007D2B18" w:rsidP="007D2B18">
      <w:pPr>
        <w:pStyle w:val="BodyText"/>
        <w:rPr>
          <w:sz w:val="21"/>
        </w:rPr>
      </w:pPr>
    </w:p>
    <w:p w14:paraId="4053D478" w14:textId="77777777" w:rsidR="007D2B18" w:rsidRDefault="007D2B18" w:rsidP="007D2B18">
      <w:pPr>
        <w:pStyle w:val="ListParagraph"/>
        <w:numPr>
          <w:ilvl w:val="1"/>
          <w:numId w:val="35"/>
        </w:numPr>
        <w:tabs>
          <w:tab w:val="left" w:pos="1551"/>
          <w:tab w:val="left" w:pos="1552"/>
        </w:tabs>
        <w:adjustRightInd/>
        <w:spacing w:line="312" w:lineRule="auto"/>
        <w:ind w:right="219"/>
      </w:pPr>
      <w:bookmarkStart w:id="98" w:name="Provide_hand_sanitizer_upon_entry_to_cla"/>
      <w:bookmarkEnd w:id="98"/>
      <w:r>
        <w:t>Provide hand sanitizer upon entry to classroom and periodic teacher reminders</w:t>
      </w:r>
      <w:r>
        <w:rPr>
          <w:spacing w:val="-10"/>
        </w:rPr>
        <w:t xml:space="preserve"> </w:t>
      </w:r>
      <w:r>
        <w:t xml:space="preserve">during </w:t>
      </w:r>
      <w:r>
        <w:lastRenderedPageBreak/>
        <w:t>instructional</w:t>
      </w:r>
      <w:r>
        <w:rPr>
          <w:spacing w:val="-1"/>
        </w:rPr>
        <w:t xml:space="preserve"> </w:t>
      </w:r>
      <w:r>
        <w:t>day</w:t>
      </w:r>
    </w:p>
    <w:p w14:paraId="1B3A4B5D" w14:textId="72CF86BA" w:rsidR="00766780" w:rsidRDefault="007D2B18" w:rsidP="00B20DBD">
      <w:pPr>
        <w:pStyle w:val="ListParagraph"/>
        <w:numPr>
          <w:ilvl w:val="1"/>
          <w:numId w:val="35"/>
        </w:numPr>
        <w:tabs>
          <w:tab w:val="left" w:pos="1551"/>
          <w:tab w:val="left" w:pos="1552"/>
        </w:tabs>
        <w:adjustRightInd/>
        <w:spacing w:before="3" w:line="312" w:lineRule="auto"/>
        <w:ind w:right="806"/>
      </w:pPr>
      <w:bookmarkStart w:id="99" w:name="Thorough_hand_washing_after_physical_act"/>
      <w:bookmarkEnd w:id="99"/>
      <w:r>
        <w:t>Thorough hand washing after physical activity, before eating, following</w:t>
      </w:r>
      <w:r>
        <w:rPr>
          <w:spacing w:val="-9"/>
        </w:rPr>
        <w:t xml:space="preserve"> </w:t>
      </w:r>
      <w:r>
        <w:t>restroom breaks.</w:t>
      </w:r>
    </w:p>
    <w:p w14:paraId="1A35E9A5" w14:textId="77777777" w:rsidR="007D2B18" w:rsidRDefault="007D2B18" w:rsidP="007D2B18">
      <w:pPr>
        <w:pStyle w:val="Heading1"/>
        <w:spacing w:before="171"/>
        <w:ind w:left="3186"/>
      </w:pPr>
      <w:bookmarkStart w:id="100" w:name="Work_and_Learning_Environments_"/>
      <w:bookmarkEnd w:id="100"/>
      <w:r>
        <w:t>Work and Learning Environments</w:t>
      </w:r>
    </w:p>
    <w:p w14:paraId="215126A6" w14:textId="77777777" w:rsidR="007D2B18" w:rsidRDefault="007D2B18" w:rsidP="007D2B18">
      <w:pPr>
        <w:pStyle w:val="BodyText"/>
        <w:spacing w:before="3"/>
        <w:rPr>
          <w:b/>
          <w:sz w:val="30"/>
        </w:rPr>
      </w:pPr>
    </w:p>
    <w:p w14:paraId="414481A0" w14:textId="77777777" w:rsidR="007D2B18" w:rsidRPr="0020792D" w:rsidRDefault="007D2B18" w:rsidP="007D2B18">
      <w:pPr>
        <w:pStyle w:val="Heading4"/>
        <w:rPr>
          <w:b/>
        </w:rPr>
      </w:pPr>
      <w:bookmarkStart w:id="101" w:name="Classroom_Configurations_and_Procedures_"/>
      <w:bookmarkEnd w:id="101"/>
      <w:r w:rsidRPr="0020792D">
        <w:rPr>
          <w:b/>
        </w:rPr>
        <w:t>Classroom Configurations and Procedures</w:t>
      </w:r>
    </w:p>
    <w:p w14:paraId="7C2DB05C" w14:textId="77777777" w:rsidR="007D2B18" w:rsidRDefault="007D2B18" w:rsidP="0020792D">
      <w:pPr>
        <w:pStyle w:val="ListParagraph"/>
        <w:numPr>
          <w:ilvl w:val="0"/>
          <w:numId w:val="35"/>
        </w:numPr>
        <w:tabs>
          <w:tab w:val="left" w:pos="831"/>
          <w:tab w:val="left" w:pos="832"/>
        </w:tabs>
        <w:adjustRightInd/>
      </w:pPr>
      <w:bookmarkStart w:id="102" w:name="Desks_or_tables_will_be_socially_distanc"/>
      <w:bookmarkEnd w:id="102"/>
      <w:r>
        <w:t>Desks or tables will be socially distanced as much as instructionally</w:t>
      </w:r>
      <w:r>
        <w:rPr>
          <w:spacing w:val="-11"/>
        </w:rPr>
        <w:t xml:space="preserve"> </w:t>
      </w:r>
      <w:r>
        <w:t>possible.</w:t>
      </w:r>
    </w:p>
    <w:p w14:paraId="7FD3C66F" w14:textId="77777777" w:rsidR="007D2B18" w:rsidRDefault="007D2B18" w:rsidP="007D2B18">
      <w:pPr>
        <w:pStyle w:val="ListParagraph"/>
        <w:numPr>
          <w:ilvl w:val="0"/>
          <w:numId w:val="35"/>
        </w:numPr>
        <w:tabs>
          <w:tab w:val="left" w:pos="831"/>
          <w:tab w:val="left" w:pos="832"/>
        </w:tabs>
        <w:adjustRightInd/>
        <w:spacing w:before="76"/>
      </w:pPr>
      <w:bookmarkStart w:id="103" w:name="Students_will_use_hand_sanitizer_upon_en"/>
      <w:bookmarkEnd w:id="103"/>
      <w:r>
        <w:t>Students will use hand sanitizer upon entering the</w:t>
      </w:r>
      <w:r>
        <w:rPr>
          <w:spacing w:val="-8"/>
        </w:rPr>
        <w:t xml:space="preserve"> </w:t>
      </w:r>
      <w:r>
        <w:t>classroom.</w:t>
      </w:r>
    </w:p>
    <w:p w14:paraId="7A708AD4" w14:textId="77777777" w:rsidR="007D2B18" w:rsidRDefault="007D2B18" w:rsidP="007D2B18">
      <w:pPr>
        <w:pStyle w:val="ListParagraph"/>
        <w:numPr>
          <w:ilvl w:val="0"/>
          <w:numId w:val="35"/>
        </w:numPr>
        <w:tabs>
          <w:tab w:val="left" w:pos="831"/>
          <w:tab w:val="left" w:pos="832"/>
        </w:tabs>
        <w:adjustRightInd/>
        <w:spacing w:before="76" w:line="312" w:lineRule="auto"/>
        <w:ind w:right="1037"/>
      </w:pPr>
      <w:bookmarkStart w:id="104" w:name="Student_materials_and_supplies_will_be_p"/>
      <w:bookmarkEnd w:id="104"/>
      <w:r>
        <w:t>Student materials and supplies will be placed in close proximity to students to</w:t>
      </w:r>
      <w:r>
        <w:rPr>
          <w:spacing w:val="-11"/>
        </w:rPr>
        <w:t xml:space="preserve"> </w:t>
      </w:r>
      <w:r>
        <w:t>reduce movement in the</w:t>
      </w:r>
      <w:r>
        <w:rPr>
          <w:spacing w:val="-3"/>
        </w:rPr>
        <w:t xml:space="preserve"> </w:t>
      </w:r>
      <w:r>
        <w:t>classroom.</w:t>
      </w:r>
    </w:p>
    <w:p w14:paraId="4A8AE69E" w14:textId="77777777" w:rsidR="007D2B18" w:rsidRDefault="007D2B18" w:rsidP="007D2B18">
      <w:pPr>
        <w:pStyle w:val="ListParagraph"/>
        <w:numPr>
          <w:ilvl w:val="0"/>
          <w:numId w:val="35"/>
        </w:numPr>
        <w:tabs>
          <w:tab w:val="left" w:pos="831"/>
          <w:tab w:val="left" w:pos="832"/>
        </w:tabs>
        <w:adjustRightInd/>
        <w:spacing w:before="3"/>
      </w:pPr>
      <w:bookmarkStart w:id="105" w:name="When_possible,_eliminate_communal_suppli"/>
      <w:bookmarkEnd w:id="105"/>
      <w:r>
        <w:t>When possible, eliminate communal supplies. Shared supplies will be sanitized between</w:t>
      </w:r>
      <w:r>
        <w:rPr>
          <w:spacing w:val="-11"/>
        </w:rPr>
        <w:t xml:space="preserve"> </w:t>
      </w:r>
      <w:r>
        <w:t>use.</w:t>
      </w:r>
    </w:p>
    <w:p w14:paraId="4DBE2220" w14:textId="77777777" w:rsidR="007D2B18" w:rsidRDefault="007D2B18" w:rsidP="007D2B18">
      <w:pPr>
        <w:pStyle w:val="ListParagraph"/>
        <w:numPr>
          <w:ilvl w:val="0"/>
          <w:numId w:val="35"/>
        </w:numPr>
        <w:tabs>
          <w:tab w:val="left" w:pos="832"/>
        </w:tabs>
        <w:adjustRightInd/>
        <w:spacing w:before="77" w:line="312" w:lineRule="auto"/>
        <w:ind w:right="180"/>
        <w:jc w:val="both"/>
      </w:pPr>
      <w:bookmarkStart w:id="106" w:name="Reduce_the_use_of_large_table_seating_in"/>
      <w:bookmarkEnd w:id="106"/>
      <w:r>
        <w:t>Reduce the use of large table seating in classrooms and replace with desks when possible. If tables are used, limit the number of students per table and identify which seats are to be</w:t>
      </w:r>
      <w:r>
        <w:rPr>
          <w:spacing w:val="-15"/>
        </w:rPr>
        <w:t xml:space="preserve"> </w:t>
      </w:r>
      <w:r>
        <w:t>used to provide as much social distancing as</w:t>
      </w:r>
      <w:r>
        <w:rPr>
          <w:spacing w:val="-6"/>
        </w:rPr>
        <w:t xml:space="preserve"> </w:t>
      </w:r>
      <w:r>
        <w:t>possible.</w:t>
      </w:r>
    </w:p>
    <w:p w14:paraId="12300097" w14:textId="77777777" w:rsidR="007D2B18" w:rsidRDefault="007D2B18" w:rsidP="007D2B18">
      <w:pPr>
        <w:pStyle w:val="ListParagraph"/>
        <w:numPr>
          <w:ilvl w:val="0"/>
          <w:numId w:val="35"/>
        </w:numPr>
        <w:tabs>
          <w:tab w:val="left" w:pos="831"/>
          <w:tab w:val="left" w:pos="832"/>
        </w:tabs>
        <w:adjustRightInd/>
        <w:spacing w:before="78" w:line="312" w:lineRule="auto"/>
        <w:ind w:right="294"/>
      </w:pPr>
      <w:bookmarkStart w:id="107" w:name="Special_Education_Return_to_School_Guida"/>
      <w:bookmarkStart w:id="108" w:name="To_the_extent_possible,_keep_doors_open_"/>
      <w:bookmarkEnd w:id="107"/>
      <w:bookmarkEnd w:id="108"/>
      <w:r>
        <w:t>To the extent possible, keep doors open between classes to minimize contact with doors</w:t>
      </w:r>
      <w:r>
        <w:rPr>
          <w:spacing w:val="-13"/>
        </w:rPr>
        <w:t xml:space="preserve"> </w:t>
      </w:r>
      <w:r>
        <w:t>and door handles by students and staff entering or exiting</w:t>
      </w:r>
      <w:r>
        <w:rPr>
          <w:spacing w:val="-9"/>
        </w:rPr>
        <w:t xml:space="preserve"> </w:t>
      </w:r>
      <w:r>
        <w:t>classrooms.</w:t>
      </w:r>
    </w:p>
    <w:p w14:paraId="569367F6" w14:textId="77777777" w:rsidR="007D2B18" w:rsidRDefault="007D2B18" w:rsidP="007D2B18">
      <w:pPr>
        <w:pStyle w:val="ListParagraph"/>
        <w:numPr>
          <w:ilvl w:val="0"/>
          <w:numId w:val="35"/>
        </w:numPr>
        <w:tabs>
          <w:tab w:val="left" w:pos="831"/>
          <w:tab w:val="left" w:pos="832"/>
        </w:tabs>
        <w:adjustRightInd/>
        <w:spacing w:before="2" w:line="312" w:lineRule="auto"/>
        <w:ind w:right="112"/>
      </w:pPr>
      <w:bookmarkStart w:id="109" w:name="The_gymnasiums_may_be_repurposed_for_ins"/>
      <w:bookmarkEnd w:id="109"/>
      <w:r>
        <w:t>The gymnasiums may be repurposed for instructional space for teaching and/or virtual</w:t>
      </w:r>
      <w:r>
        <w:rPr>
          <w:spacing w:val="-12"/>
        </w:rPr>
        <w:t xml:space="preserve"> </w:t>
      </w:r>
      <w:r>
        <w:t>learning to increase the teaching capacity of the building, as large events will likely not be</w:t>
      </w:r>
      <w:r>
        <w:rPr>
          <w:spacing w:val="-13"/>
        </w:rPr>
        <w:t xml:space="preserve"> </w:t>
      </w:r>
      <w:r>
        <w:t>possible.</w:t>
      </w:r>
    </w:p>
    <w:p w14:paraId="700830AA" w14:textId="77777777" w:rsidR="007D2B18" w:rsidRDefault="007D2B18" w:rsidP="007D2B18">
      <w:pPr>
        <w:pStyle w:val="ListParagraph"/>
        <w:numPr>
          <w:ilvl w:val="0"/>
          <w:numId w:val="35"/>
        </w:numPr>
        <w:tabs>
          <w:tab w:val="left" w:pos="831"/>
          <w:tab w:val="left" w:pos="832"/>
        </w:tabs>
        <w:adjustRightInd/>
        <w:spacing w:before="2" w:line="312" w:lineRule="auto"/>
        <w:ind w:right="172"/>
      </w:pPr>
      <w:bookmarkStart w:id="110" w:name="The_recommended_procedures_will_be_appli"/>
      <w:bookmarkEnd w:id="110"/>
      <w:r>
        <w:t>The recommended procedures will be applied to all classroom settings, including special education services locations when possible and appropriate. Students’ individual needs will</w:t>
      </w:r>
      <w:r>
        <w:rPr>
          <w:spacing w:val="-11"/>
        </w:rPr>
        <w:t xml:space="preserve"> </w:t>
      </w:r>
      <w:r>
        <w:t>be addressed on a case-by-case</w:t>
      </w:r>
      <w:r>
        <w:rPr>
          <w:spacing w:val="-4"/>
        </w:rPr>
        <w:t xml:space="preserve"> </w:t>
      </w:r>
      <w:r>
        <w:t>basis.</w:t>
      </w:r>
    </w:p>
    <w:p w14:paraId="053FE3F8" w14:textId="77777777" w:rsidR="007D2B18" w:rsidRPr="0020792D" w:rsidRDefault="007D2B18" w:rsidP="007D2B18">
      <w:pPr>
        <w:pStyle w:val="Heading4"/>
        <w:spacing w:before="167"/>
        <w:rPr>
          <w:b/>
        </w:rPr>
      </w:pPr>
      <w:bookmarkStart w:id="111" w:name="Classroom_Instructional_Adjustments_"/>
      <w:bookmarkEnd w:id="111"/>
      <w:r w:rsidRPr="0020792D">
        <w:rPr>
          <w:b/>
        </w:rPr>
        <w:t>Classroom Instructional Adjustments</w:t>
      </w:r>
    </w:p>
    <w:p w14:paraId="0B49A5A5" w14:textId="13EA9D7E" w:rsidR="007D2B18" w:rsidRDefault="007D2B18" w:rsidP="0020792D">
      <w:pPr>
        <w:pStyle w:val="ListParagraph"/>
        <w:numPr>
          <w:ilvl w:val="0"/>
          <w:numId w:val="38"/>
        </w:numPr>
        <w:tabs>
          <w:tab w:val="left" w:pos="831"/>
          <w:tab w:val="left" w:pos="832"/>
        </w:tabs>
        <w:adjustRightInd/>
        <w:ind w:right="159"/>
      </w:pPr>
      <w:bookmarkStart w:id="112" w:name="When_possible,_technology_can_be_utilize"/>
      <w:bookmarkEnd w:id="112"/>
      <w:r>
        <w:t>When possible, technology can be utilized when the use of manipulatives is needed.</w:t>
      </w:r>
      <w:r w:rsidRPr="0020792D">
        <w:rPr>
          <w:spacing w:val="-12"/>
        </w:rPr>
        <w:t xml:space="preserve"> </w:t>
      </w:r>
      <w:r>
        <w:t xml:space="preserve">Teachers will consider assigning cohorts of </w:t>
      </w:r>
      <w:r w:rsidR="0020792D">
        <w:t>student’s</w:t>
      </w:r>
      <w:r>
        <w:t xml:space="preserve"> specific manipulatives in order to reduce the possibility of exposure or consider creating individual bags of supplementary aids and/or manipulatives for student use that could also be sent home in the event of school</w:t>
      </w:r>
      <w:r w:rsidRPr="0020792D">
        <w:rPr>
          <w:spacing w:val="-14"/>
        </w:rPr>
        <w:t xml:space="preserve"> </w:t>
      </w:r>
      <w:r>
        <w:t>closure.</w:t>
      </w:r>
    </w:p>
    <w:p w14:paraId="2364573A" w14:textId="77777777" w:rsidR="007D2B18" w:rsidRDefault="007D2B18" w:rsidP="007D2B18">
      <w:pPr>
        <w:pStyle w:val="ListParagraph"/>
        <w:numPr>
          <w:ilvl w:val="0"/>
          <w:numId w:val="35"/>
        </w:numPr>
        <w:tabs>
          <w:tab w:val="left" w:pos="831"/>
          <w:tab w:val="left" w:pos="832"/>
        </w:tabs>
        <w:adjustRightInd/>
        <w:spacing w:before="3" w:line="312" w:lineRule="auto"/>
        <w:ind w:right="123"/>
      </w:pPr>
      <w:bookmarkStart w:id="113" w:name="Whenever_possible,_students_and_staff_wi"/>
      <w:bookmarkEnd w:id="113"/>
      <w:r>
        <w:t>Whenever possible, students and staff will maintain consistent groupings of people to</w:t>
      </w:r>
      <w:r>
        <w:rPr>
          <w:spacing w:val="-10"/>
        </w:rPr>
        <w:t xml:space="preserve"> </w:t>
      </w:r>
      <w:r>
        <w:t>minimize the spread of the virus. Additionally, supplemental services will be grouped by grade level when</w:t>
      </w:r>
      <w:r>
        <w:rPr>
          <w:spacing w:val="-1"/>
        </w:rPr>
        <w:t xml:space="preserve"> </w:t>
      </w:r>
      <w:r>
        <w:t>possible.</w:t>
      </w:r>
    </w:p>
    <w:p w14:paraId="5B730CF5" w14:textId="7E3D815A" w:rsidR="007D2B18" w:rsidRDefault="007D2B18" w:rsidP="007D2B18">
      <w:pPr>
        <w:pStyle w:val="ListParagraph"/>
        <w:numPr>
          <w:ilvl w:val="0"/>
          <w:numId w:val="35"/>
        </w:numPr>
        <w:tabs>
          <w:tab w:val="left" w:pos="831"/>
          <w:tab w:val="left" w:pos="832"/>
        </w:tabs>
        <w:adjustRightInd/>
        <w:spacing w:before="3" w:line="312" w:lineRule="auto"/>
        <w:ind w:right="185"/>
      </w:pPr>
      <w:bookmarkStart w:id="114" w:name="The_use_of_outdoor_space_for_learning_wi"/>
      <w:bookmarkEnd w:id="114"/>
      <w:r>
        <w:t xml:space="preserve">The use of outdoor space for learning will be considered when possible. Students should continue to maintain </w:t>
      </w:r>
      <w:r w:rsidR="000C6101">
        <w:t>3</w:t>
      </w:r>
      <w:r>
        <w:t xml:space="preserve"> feet distance. </w:t>
      </w:r>
    </w:p>
    <w:p w14:paraId="0750A2A3" w14:textId="773D37FA" w:rsidR="00B20DBD" w:rsidRDefault="00B20DBD" w:rsidP="00B20DBD">
      <w:pPr>
        <w:tabs>
          <w:tab w:val="left" w:pos="831"/>
          <w:tab w:val="left" w:pos="832"/>
        </w:tabs>
        <w:adjustRightInd/>
        <w:spacing w:before="3" w:line="312" w:lineRule="auto"/>
        <w:ind w:right="185"/>
      </w:pPr>
    </w:p>
    <w:p w14:paraId="02995C4C" w14:textId="77777777" w:rsidR="00B20DBD" w:rsidRDefault="00B20DBD" w:rsidP="00B20DBD">
      <w:pPr>
        <w:tabs>
          <w:tab w:val="left" w:pos="831"/>
          <w:tab w:val="left" w:pos="832"/>
        </w:tabs>
        <w:adjustRightInd/>
        <w:spacing w:before="3" w:line="312" w:lineRule="auto"/>
        <w:ind w:right="185"/>
      </w:pPr>
    </w:p>
    <w:p w14:paraId="0A79983A" w14:textId="1647F07A" w:rsidR="007D2B18" w:rsidRDefault="007D2B18" w:rsidP="0020792D">
      <w:pPr>
        <w:pStyle w:val="Heading4"/>
        <w:spacing w:before="168"/>
        <w:rPr>
          <w:b/>
        </w:rPr>
      </w:pPr>
      <w:bookmarkStart w:id="115" w:name="Collaborative_Work_and_Projects_"/>
      <w:bookmarkEnd w:id="115"/>
      <w:r w:rsidRPr="0020792D">
        <w:rPr>
          <w:b/>
        </w:rPr>
        <w:t>Collaborative Work and Projects</w:t>
      </w:r>
    </w:p>
    <w:p w14:paraId="75D1ADA0" w14:textId="13E2F366" w:rsidR="007D2B18" w:rsidRDefault="007D2B18" w:rsidP="0020792D">
      <w:pPr>
        <w:pStyle w:val="ListParagraph"/>
        <w:numPr>
          <w:ilvl w:val="0"/>
          <w:numId w:val="38"/>
        </w:numPr>
        <w:tabs>
          <w:tab w:val="left" w:pos="831"/>
          <w:tab w:val="left" w:pos="832"/>
        </w:tabs>
        <w:adjustRightInd/>
        <w:ind w:right="685"/>
      </w:pPr>
      <w:bookmarkStart w:id="116" w:name="When_possible,_technology_should_be_util"/>
      <w:bookmarkEnd w:id="116"/>
      <w:r>
        <w:t>When possible, technology should be utilized when students are involved in</w:t>
      </w:r>
      <w:r w:rsidRPr="0020792D">
        <w:rPr>
          <w:spacing w:val="-11"/>
        </w:rPr>
        <w:t xml:space="preserve"> </w:t>
      </w:r>
      <w:r>
        <w:t>collaborative work.</w:t>
      </w:r>
    </w:p>
    <w:p w14:paraId="07FEDB0C" w14:textId="77777777" w:rsidR="007D2B18" w:rsidRDefault="007D2B18" w:rsidP="007D2B18">
      <w:pPr>
        <w:pStyle w:val="ListParagraph"/>
        <w:numPr>
          <w:ilvl w:val="0"/>
          <w:numId w:val="35"/>
        </w:numPr>
        <w:tabs>
          <w:tab w:val="left" w:pos="831"/>
          <w:tab w:val="left" w:pos="832"/>
        </w:tabs>
        <w:adjustRightInd/>
        <w:spacing w:before="3"/>
      </w:pPr>
      <w:bookmarkStart w:id="117" w:name="Group_or_pair_work_can_be_implemented_wh"/>
      <w:bookmarkEnd w:id="117"/>
      <w:r>
        <w:lastRenderedPageBreak/>
        <w:t>Group or pair work can be implemented while maintaining physical</w:t>
      </w:r>
      <w:r>
        <w:rPr>
          <w:spacing w:val="-10"/>
        </w:rPr>
        <w:t xml:space="preserve"> </w:t>
      </w:r>
      <w:r>
        <w:t>distancing.</w:t>
      </w:r>
    </w:p>
    <w:p w14:paraId="6CF3D84E" w14:textId="0250F2D9" w:rsidR="007D2B18" w:rsidRPr="00766780" w:rsidRDefault="007D2B18" w:rsidP="00766780">
      <w:pPr>
        <w:pStyle w:val="ListParagraph"/>
        <w:numPr>
          <w:ilvl w:val="0"/>
          <w:numId w:val="35"/>
        </w:numPr>
        <w:tabs>
          <w:tab w:val="left" w:pos="831"/>
          <w:tab w:val="left" w:pos="832"/>
        </w:tabs>
        <w:adjustRightInd/>
        <w:spacing w:before="77"/>
      </w:pPr>
      <w:bookmarkStart w:id="118" w:name="It_is_recommended_that_students_who_work"/>
      <w:bookmarkEnd w:id="118"/>
      <w:r>
        <w:t>It is required that students who work in pairs or groups wear a face</w:t>
      </w:r>
      <w:r>
        <w:rPr>
          <w:spacing w:val="-14"/>
        </w:rPr>
        <w:t xml:space="preserve"> </w:t>
      </w:r>
      <w:r>
        <w:t>covering.</w:t>
      </w:r>
    </w:p>
    <w:p w14:paraId="5B8D8419" w14:textId="77777777" w:rsidR="0020792D" w:rsidRDefault="0020792D" w:rsidP="007D2B18">
      <w:pPr>
        <w:pStyle w:val="BodyText"/>
        <w:rPr>
          <w:sz w:val="21"/>
        </w:rPr>
      </w:pPr>
    </w:p>
    <w:p w14:paraId="0CF8C3BF" w14:textId="0734B59D" w:rsidR="007D2B18" w:rsidRPr="0020792D" w:rsidRDefault="007D2B18" w:rsidP="0020792D">
      <w:pPr>
        <w:pStyle w:val="Heading4"/>
        <w:rPr>
          <w:b/>
        </w:rPr>
      </w:pPr>
      <w:bookmarkStart w:id="119" w:name="Specialized_Classrooms_"/>
      <w:bookmarkEnd w:id="119"/>
      <w:r w:rsidRPr="0020792D">
        <w:rPr>
          <w:b/>
        </w:rPr>
        <w:t>Specialized Classrooms</w:t>
      </w:r>
    </w:p>
    <w:p w14:paraId="6FD2D2E3" w14:textId="77777777" w:rsidR="007D2B18" w:rsidRDefault="007D2B18" w:rsidP="007D2B18">
      <w:pPr>
        <w:pStyle w:val="ListParagraph"/>
        <w:numPr>
          <w:ilvl w:val="0"/>
          <w:numId w:val="37"/>
        </w:numPr>
        <w:tabs>
          <w:tab w:val="left" w:pos="1551"/>
          <w:tab w:val="left" w:pos="1552"/>
        </w:tabs>
        <w:adjustRightInd/>
        <w:spacing w:before="77"/>
      </w:pPr>
      <w:bookmarkStart w:id="120" w:name="Parents_are_encouraged_to_send_students_"/>
      <w:bookmarkStart w:id="121" w:name="When_appropriate,_students_will_be_provi"/>
      <w:bookmarkStart w:id="122" w:name="Hygiene_routines_will_be_taught,_modeled"/>
      <w:bookmarkEnd w:id="120"/>
      <w:bookmarkEnd w:id="121"/>
      <w:bookmarkEnd w:id="122"/>
      <w:r>
        <w:t>Hygiene routines will be taught, modeled &amp; practiced in all self-contained</w:t>
      </w:r>
      <w:r w:rsidRPr="008F1D3C">
        <w:rPr>
          <w:spacing w:val="-10"/>
        </w:rPr>
        <w:t xml:space="preserve"> </w:t>
      </w:r>
      <w:r>
        <w:t>classrooms</w:t>
      </w:r>
    </w:p>
    <w:p w14:paraId="05F132A6" w14:textId="77777777" w:rsidR="007D2B18" w:rsidRDefault="007D2B18" w:rsidP="007D2B18">
      <w:pPr>
        <w:pStyle w:val="ListParagraph"/>
        <w:numPr>
          <w:ilvl w:val="0"/>
          <w:numId w:val="35"/>
        </w:numPr>
        <w:tabs>
          <w:tab w:val="left" w:pos="832"/>
        </w:tabs>
        <w:adjustRightInd/>
        <w:spacing w:before="168" w:line="312" w:lineRule="auto"/>
        <w:ind w:right="172"/>
        <w:jc w:val="both"/>
      </w:pPr>
      <w:bookmarkStart w:id="123" w:name="Any_students_or_staff_involved_in_a_rest"/>
      <w:bookmarkStart w:id="124" w:name="Specialized_equipment_will_be_sanitized_"/>
      <w:bookmarkEnd w:id="123"/>
      <w:bookmarkEnd w:id="124"/>
      <w:r>
        <w:t>Specialized equipment will be sanitized between each use. There will be adequate supplies to minimize the sharing of high touch materials or limit use of supplies of equipment to one</w:t>
      </w:r>
      <w:r>
        <w:rPr>
          <w:spacing w:val="-12"/>
        </w:rPr>
        <w:t xml:space="preserve"> </w:t>
      </w:r>
      <w:r>
        <w:t>group of students at a</w:t>
      </w:r>
      <w:r>
        <w:rPr>
          <w:spacing w:val="-2"/>
        </w:rPr>
        <w:t xml:space="preserve"> </w:t>
      </w:r>
      <w:r>
        <w:t>time.</w:t>
      </w:r>
    </w:p>
    <w:p w14:paraId="62B78911" w14:textId="25DB3D40" w:rsidR="0020792D" w:rsidRDefault="007D2B18" w:rsidP="00766780">
      <w:pPr>
        <w:pStyle w:val="ListParagraph"/>
        <w:numPr>
          <w:ilvl w:val="0"/>
          <w:numId w:val="35"/>
        </w:numPr>
        <w:tabs>
          <w:tab w:val="left" w:pos="831"/>
          <w:tab w:val="left" w:pos="832"/>
        </w:tabs>
        <w:adjustRightInd/>
        <w:spacing w:before="78" w:line="312" w:lineRule="auto"/>
      </w:pPr>
      <w:bookmarkStart w:id="125" w:name="Procedures_and_protocols_will_be_put_int"/>
      <w:bookmarkEnd w:id="125"/>
      <w:r>
        <w:t>Procedures and protocols will be put into place to address locker rooms. Protocols will be</w:t>
      </w:r>
      <w:r w:rsidRPr="0020792D">
        <w:rPr>
          <w:spacing w:val="-14"/>
        </w:rPr>
        <w:t xml:space="preserve"> </w:t>
      </w:r>
      <w:r>
        <w:t>in</w:t>
      </w:r>
      <w:bookmarkStart w:id="126" w:name="place_for_disinfecting_of_equipment,_stu"/>
      <w:bookmarkEnd w:id="126"/>
      <w:r w:rsidR="0020792D">
        <w:t xml:space="preserve"> </w:t>
      </w:r>
      <w:r>
        <w:t>place for disinfecting of equipment, students changing clothes, students showering, distancing of students, etc.</w:t>
      </w:r>
    </w:p>
    <w:p w14:paraId="37FC75D3" w14:textId="27600D7A" w:rsidR="007D2B18" w:rsidRPr="0020792D" w:rsidRDefault="007D2B18" w:rsidP="0020792D">
      <w:pPr>
        <w:pStyle w:val="Heading4"/>
        <w:spacing w:before="167"/>
        <w:rPr>
          <w:b/>
        </w:rPr>
      </w:pPr>
      <w:bookmarkStart w:id="127" w:name="Career_and_Technical_Education_classes_w"/>
      <w:bookmarkStart w:id="128" w:name="Physical_Education_Classroom_Protocols_"/>
      <w:bookmarkEnd w:id="127"/>
      <w:bookmarkEnd w:id="128"/>
      <w:r w:rsidRPr="0020792D">
        <w:rPr>
          <w:b/>
        </w:rPr>
        <w:t>Physical Education Classroom Protocols</w:t>
      </w:r>
    </w:p>
    <w:p w14:paraId="6B40EFD3" w14:textId="77777777" w:rsidR="007D2B18" w:rsidRDefault="007D2B18" w:rsidP="007D2B18">
      <w:pPr>
        <w:pStyle w:val="ListParagraph"/>
        <w:numPr>
          <w:ilvl w:val="0"/>
          <w:numId w:val="35"/>
        </w:numPr>
        <w:tabs>
          <w:tab w:val="left" w:pos="831"/>
          <w:tab w:val="left" w:pos="832"/>
        </w:tabs>
        <w:adjustRightInd/>
        <w:spacing w:line="312" w:lineRule="auto"/>
        <w:ind w:right="594"/>
      </w:pPr>
      <w:bookmarkStart w:id="129" w:name="Whenever_possible,_physical_education_cl"/>
      <w:bookmarkEnd w:id="129"/>
      <w:r>
        <w:t>Whenever possible, physical education classes will be held outside to allow for</w:t>
      </w:r>
      <w:r>
        <w:rPr>
          <w:spacing w:val="-11"/>
        </w:rPr>
        <w:t xml:space="preserve"> </w:t>
      </w:r>
      <w:r>
        <w:t>maximum physical distance between</w:t>
      </w:r>
      <w:r>
        <w:rPr>
          <w:spacing w:val="-3"/>
        </w:rPr>
        <w:t xml:space="preserve"> </w:t>
      </w:r>
      <w:r>
        <w:t>students.</w:t>
      </w:r>
    </w:p>
    <w:p w14:paraId="353D5921" w14:textId="77777777" w:rsidR="007D2B18" w:rsidRDefault="007D2B18" w:rsidP="007D2B18">
      <w:pPr>
        <w:pStyle w:val="ListParagraph"/>
        <w:numPr>
          <w:ilvl w:val="0"/>
          <w:numId w:val="35"/>
        </w:numPr>
        <w:tabs>
          <w:tab w:val="left" w:pos="831"/>
          <w:tab w:val="left" w:pos="832"/>
        </w:tabs>
        <w:adjustRightInd/>
        <w:spacing w:before="3"/>
      </w:pPr>
      <w:bookmarkStart w:id="130" w:name="Any_activities_bringing_students_into_cl"/>
      <w:bookmarkEnd w:id="130"/>
      <w:r>
        <w:t>Any activities bringing students into close physical contact will be</w:t>
      </w:r>
      <w:r>
        <w:rPr>
          <w:spacing w:val="-10"/>
        </w:rPr>
        <w:t xml:space="preserve"> </w:t>
      </w:r>
      <w:r>
        <w:t>avoided.</w:t>
      </w:r>
    </w:p>
    <w:p w14:paraId="0D911AFC" w14:textId="77777777" w:rsidR="007D2B18" w:rsidRDefault="007D2B18" w:rsidP="007D2B18">
      <w:pPr>
        <w:pStyle w:val="ListParagraph"/>
        <w:numPr>
          <w:ilvl w:val="0"/>
          <w:numId w:val="35"/>
        </w:numPr>
        <w:tabs>
          <w:tab w:val="left" w:pos="831"/>
          <w:tab w:val="left" w:pos="832"/>
        </w:tabs>
        <w:adjustRightInd/>
        <w:spacing w:before="77"/>
      </w:pPr>
      <w:bookmarkStart w:id="131" w:name="Visual_markers_will_be_on_the_gym_floor_"/>
      <w:bookmarkEnd w:id="131"/>
      <w:r>
        <w:t>Visual markers will be on the gym floor and bleachers as reminders of social distancing</w:t>
      </w:r>
      <w:r>
        <w:rPr>
          <w:spacing w:val="-14"/>
        </w:rPr>
        <w:t xml:space="preserve"> </w:t>
      </w:r>
      <w:r>
        <w:t>rules.</w:t>
      </w:r>
    </w:p>
    <w:p w14:paraId="12C500C7" w14:textId="77777777" w:rsidR="007D2B18" w:rsidRDefault="007D2B18" w:rsidP="007D2B18">
      <w:pPr>
        <w:pStyle w:val="ListParagraph"/>
        <w:numPr>
          <w:ilvl w:val="0"/>
          <w:numId w:val="35"/>
        </w:numPr>
        <w:tabs>
          <w:tab w:val="left" w:pos="831"/>
          <w:tab w:val="left" w:pos="832"/>
        </w:tabs>
        <w:adjustRightInd/>
        <w:spacing w:before="77"/>
      </w:pPr>
      <w:bookmarkStart w:id="132" w:name="Procedures_will_be_implemented_in_the_lo"/>
      <w:bookmarkEnd w:id="132"/>
      <w:r>
        <w:t>Procedures will be implemented in the locker rooms to limit social</w:t>
      </w:r>
      <w:r>
        <w:rPr>
          <w:spacing w:val="-10"/>
        </w:rPr>
        <w:t xml:space="preserve"> </w:t>
      </w:r>
      <w:r>
        <w:t>distancing.</w:t>
      </w:r>
    </w:p>
    <w:p w14:paraId="2ABB93DB" w14:textId="77777777" w:rsidR="007D2B18" w:rsidRDefault="007D2B18" w:rsidP="007D2B18">
      <w:pPr>
        <w:pStyle w:val="ListParagraph"/>
        <w:numPr>
          <w:ilvl w:val="0"/>
          <w:numId w:val="35"/>
        </w:numPr>
        <w:tabs>
          <w:tab w:val="left" w:pos="831"/>
          <w:tab w:val="left" w:pos="832"/>
        </w:tabs>
        <w:adjustRightInd/>
        <w:spacing w:before="77"/>
      </w:pPr>
      <w:bookmarkStart w:id="133" w:name="Equipment_will_be_disinfected_after_each"/>
      <w:bookmarkEnd w:id="133"/>
      <w:r>
        <w:t>Equipment will be disinfected after each class</w:t>
      </w:r>
      <w:r>
        <w:rPr>
          <w:spacing w:val="-7"/>
        </w:rPr>
        <w:t xml:space="preserve"> </w:t>
      </w:r>
      <w:r>
        <w:t>period.</w:t>
      </w:r>
    </w:p>
    <w:p w14:paraId="79240FEC" w14:textId="77777777" w:rsidR="007D2B18" w:rsidRDefault="007D2B18" w:rsidP="007D2B18">
      <w:pPr>
        <w:pStyle w:val="ListParagraph"/>
        <w:numPr>
          <w:ilvl w:val="0"/>
          <w:numId w:val="35"/>
        </w:numPr>
        <w:tabs>
          <w:tab w:val="left" w:pos="831"/>
          <w:tab w:val="left" w:pos="832"/>
        </w:tabs>
        <w:adjustRightInd/>
        <w:spacing w:before="77"/>
      </w:pPr>
      <w:bookmarkStart w:id="134" w:name="Sanitizing_areas_and_access_to_handwashi"/>
      <w:bookmarkEnd w:id="134"/>
      <w:r>
        <w:t>Sanitizing areas and access to handwashing will be</w:t>
      </w:r>
      <w:r>
        <w:rPr>
          <w:spacing w:val="-7"/>
        </w:rPr>
        <w:t xml:space="preserve"> </w:t>
      </w:r>
      <w:r>
        <w:t>provided.</w:t>
      </w:r>
    </w:p>
    <w:p w14:paraId="7783C8FE" w14:textId="77777777" w:rsidR="007D2B18" w:rsidRDefault="007D2B18" w:rsidP="007D2B18">
      <w:pPr>
        <w:pStyle w:val="BodyText"/>
        <w:rPr>
          <w:sz w:val="21"/>
        </w:rPr>
      </w:pPr>
    </w:p>
    <w:p w14:paraId="677FD0D8" w14:textId="0DF63320" w:rsidR="007D2B18" w:rsidRPr="0020792D" w:rsidRDefault="007D2B18" w:rsidP="0020792D">
      <w:pPr>
        <w:pStyle w:val="Heading4"/>
        <w:rPr>
          <w:b/>
        </w:rPr>
      </w:pPr>
      <w:bookmarkStart w:id="135" w:name="Recess_"/>
      <w:bookmarkEnd w:id="135"/>
      <w:r w:rsidRPr="0020792D">
        <w:rPr>
          <w:b/>
        </w:rPr>
        <w:t>Recess</w:t>
      </w:r>
    </w:p>
    <w:p w14:paraId="2D7BE48F" w14:textId="02838587" w:rsidR="007D2B18" w:rsidRDefault="007D2B18" w:rsidP="007D2B18">
      <w:pPr>
        <w:pStyle w:val="ListParagraph"/>
        <w:numPr>
          <w:ilvl w:val="0"/>
          <w:numId w:val="35"/>
        </w:numPr>
        <w:tabs>
          <w:tab w:val="left" w:pos="831"/>
          <w:tab w:val="left" w:pos="832"/>
        </w:tabs>
        <w:adjustRightInd/>
        <w:spacing w:line="312" w:lineRule="auto"/>
        <w:ind w:right="423"/>
      </w:pPr>
      <w:bookmarkStart w:id="136" w:name="Recess_activities_shall_maintain_their_c"/>
      <w:bookmarkEnd w:id="136"/>
      <w:r>
        <w:t>Recess activities shall maintain their class cohort and maintain social distancing from</w:t>
      </w:r>
      <w:r>
        <w:rPr>
          <w:spacing w:val="-12"/>
        </w:rPr>
        <w:t xml:space="preserve"> </w:t>
      </w:r>
      <w:r>
        <w:t>other classmates.</w:t>
      </w:r>
    </w:p>
    <w:p w14:paraId="04FBFF9E" w14:textId="77777777" w:rsidR="007D2B18" w:rsidRDefault="007D2B18" w:rsidP="007D2B18">
      <w:pPr>
        <w:pStyle w:val="ListParagraph"/>
        <w:numPr>
          <w:ilvl w:val="0"/>
          <w:numId w:val="35"/>
        </w:numPr>
        <w:tabs>
          <w:tab w:val="left" w:pos="831"/>
          <w:tab w:val="left" w:pos="832"/>
        </w:tabs>
        <w:adjustRightInd/>
        <w:spacing w:before="3" w:line="312" w:lineRule="auto"/>
        <w:ind w:right="1033"/>
      </w:pPr>
      <w:bookmarkStart w:id="137" w:name="Campuses_will_consider_limiting_the_numb"/>
      <w:bookmarkEnd w:id="137"/>
      <w:r>
        <w:t>Campuses will consider limiting the number of students per recess group.</w:t>
      </w:r>
      <w:r>
        <w:rPr>
          <w:spacing w:val="-10"/>
        </w:rPr>
        <w:t xml:space="preserve"> </w:t>
      </w:r>
      <w:r>
        <w:t>Staggered schedules can be utilized when</w:t>
      </w:r>
      <w:r>
        <w:rPr>
          <w:spacing w:val="-5"/>
        </w:rPr>
        <w:t xml:space="preserve"> </w:t>
      </w:r>
      <w:r>
        <w:t>needed.</w:t>
      </w:r>
    </w:p>
    <w:p w14:paraId="528A16AE" w14:textId="77777777" w:rsidR="007D2B18" w:rsidRDefault="007D2B18" w:rsidP="007D2B18">
      <w:pPr>
        <w:pStyle w:val="ListParagraph"/>
        <w:numPr>
          <w:ilvl w:val="1"/>
          <w:numId w:val="35"/>
        </w:numPr>
        <w:tabs>
          <w:tab w:val="left" w:pos="1551"/>
          <w:tab w:val="left" w:pos="1552"/>
        </w:tabs>
        <w:adjustRightInd/>
        <w:spacing w:before="168" w:line="312" w:lineRule="auto"/>
        <w:ind w:right="948"/>
      </w:pPr>
      <w:bookmarkStart w:id="138" w:name="All_students_and_staff_will_be_required_"/>
      <w:bookmarkEnd w:id="138"/>
      <w:r>
        <w:t>All students and staff will be required to use hand sanitizer before entering</w:t>
      </w:r>
      <w:r>
        <w:rPr>
          <w:spacing w:val="-12"/>
        </w:rPr>
        <w:t xml:space="preserve"> </w:t>
      </w:r>
      <w:r>
        <w:t>the playground and upon exiting the</w:t>
      </w:r>
      <w:r>
        <w:rPr>
          <w:spacing w:val="-5"/>
        </w:rPr>
        <w:t xml:space="preserve"> </w:t>
      </w:r>
      <w:r>
        <w:t>playground.</w:t>
      </w:r>
    </w:p>
    <w:p w14:paraId="1694F997" w14:textId="77777777" w:rsidR="007D2B18" w:rsidRDefault="007D2B18" w:rsidP="007D2B18">
      <w:pPr>
        <w:pStyle w:val="ListParagraph"/>
        <w:numPr>
          <w:ilvl w:val="1"/>
          <w:numId w:val="35"/>
        </w:numPr>
        <w:tabs>
          <w:tab w:val="left" w:pos="1551"/>
          <w:tab w:val="left" w:pos="1552"/>
        </w:tabs>
        <w:adjustRightInd/>
        <w:spacing w:before="3"/>
      </w:pPr>
      <w:bookmarkStart w:id="139" w:name="Brain_breaks_will_be_implemented_as_need"/>
      <w:bookmarkEnd w:id="139"/>
      <w:r>
        <w:t>Brain breaks will be implemented as needed, at the discretion of the</w:t>
      </w:r>
      <w:r>
        <w:rPr>
          <w:spacing w:val="-10"/>
        </w:rPr>
        <w:t xml:space="preserve"> </w:t>
      </w:r>
      <w:r>
        <w:t>campus/teacher.</w:t>
      </w:r>
    </w:p>
    <w:p w14:paraId="3358F1DF" w14:textId="3D535C05" w:rsidR="007D2B18" w:rsidRDefault="007D2B18" w:rsidP="007D2B18">
      <w:pPr>
        <w:pStyle w:val="BodyText"/>
        <w:rPr>
          <w:sz w:val="21"/>
        </w:rPr>
      </w:pPr>
      <w:bookmarkStart w:id="140" w:name="“Mask_breaks”_will_be_implemented_as_nee"/>
      <w:bookmarkEnd w:id="140"/>
    </w:p>
    <w:p w14:paraId="41FE0DE6" w14:textId="77777777" w:rsidR="00B20DBD" w:rsidRDefault="00B20DBD" w:rsidP="007D2B18">
      <w:pPr>
        <w:pStyle w:val="BodyText"/>
        <w:rPr>
          <w:sz w:val="21"/>
        </w:rPr>
      </w:pPr>
    </w:p>
    <w:p w14:paraId="208084C5" w14:textId="64314BDF" w:rsidR="007D2B18" w:rsidRPr="0020792D" w:rsidRDefault="007D2B18" w:rsidP="0020792D">
      <w:pPr>
        <w:pStyle w:val="Heading4"/>
        <w:rPr>
          <w:b/>
        </w:rPr>
      </w:pPr>
      <w:bookmarkStart w:id="141" w:name="Specials_"/>
      <w:bookmarkEnd w:id="141"/>
      <w:r w:rsidRPr="0020792D">
        <w:rPr>
          <w:b/>
        </w:rPr>
        <w:t>Specials</w:t>
      </w:r>
    </w:p>
    <w:p w14:paraId="7D7239ED" w14:textId="77777777" w:rsidR="007D2B18" w:rsidRDefault="007D2B18" w:rsidP="007D2B18">
      <w:pPr>
        <w:pStyle w:val="ListParagraph"/>
        <w:numPr>
          <w:ilvl w:val="0"/>
          <w:numId w:val="35"/>
        </w:numPr>
        <w:tabs>
          <w:tab w:val="left" w:pos="831"/>
          <w:tab w:val="left" w:pos="832"/>
        </w:tabs>
        <w:adjustRightInd/>
        <w:spacing w:line="312" w:lineRule="auto"/>
        <w:ind w:right="679"/>
      </w:pPr>
      <w:bookmarkStart w:id="142" w:name="PE_classes_will_be_conducted_outdoors_wh"/>
      <w:bookmarkEnd w:id="142"/>
      <w:r>
        <w:t>PE classes will be conducted outdoors whenever possible. Appropriate social</w:t>
      </w:r>
      <w:r>
        <w:rPr>
          <w:spacing w:val="-10"/>
        </w:rPr>
        <w:t xml:space="preserve"> </w:t>
      </w:r>
      <w:r>
        <w:t>distancing measures will be</w:t>
      </w:r>
      <w:r>
        <w:rPr>
          <w:spacing w:val="-3"/>
        </w:rPr>
        <w:t xml:space="preserve"> </w:t>
      </w:r>
      <w:r>
        <w:t>followed.</w:t>
      </w:r>
    </w:p>
    <w:p w14:paraId="22253A6D" w14:textId="77777777" w:rsidR="007D2B18" w:rsidRDefault="007D2B18" w:rsidP="007D2B18">
      <w:pPr>
        <w:pStyle w:val="ListParagraph"/>
        <w:numPr>
          <w:ilvl w:val="0"/>
          <w:numId w:val="35"/>
        </w:numPr>
        <w:tabs>
          <w:tab w:val="left" w:pos="831"/>
          <w:tab w:val="left" w:pos="832"/>
        </w:tabs>
        <w:adjustRightInd/>
        <w:spacing w:before="3"/>
      </w:pPr>
      <w:bookmarkStart w:id="143" w:name="Students_will_use_their_own_art_supplies"/>
      <w:bookmarkEnd w:id="143"/>
      <w:r>
        <w:t>Students will use their own art</w:t>
      </w:r>
      <w:r>
        <w:rPr>
          <w:spacing w:val="-6"/>
        </w:rPr>
        <w:t xml:space="preserve"> </w:t>
      </w:r>
      <w:r>
        <w:t>supplies.</w:t>
      </w:r>
    </w:p>
    <w:p w14:paraId="093F2EDC" w14:textId="77777777" w:rsidR="007D2B18" w:rsidRDefault="007D2B18" w:rsidP="007D2B18">
      <w:pPr>
        <w:pStyle w:val="ListParagraph"/>
        <w:numPr>
          <w:ilvl w:val="0"/>
          <w:numId w:val="35"/>
        </w:numPr>
        <w:tabs>
          <w:tab w:val="left" w:pos="831"/>
          <w:tab w:val="left" w:pos="832"/>
        </w:tabs>
        <w:adjustRightInd/>
        <w:spacing w:before="77"/>
      </w:pPr>
      <w:bookmarkStart w:id="144" w:name="Music,_Computer_and_PE_equipment_will_be"/>
      <w:bookmarkEnd w:id="144"/>
      <w:r>
        <w:t>Music, Computer and PE equipment will be sanitized and wiped down after each</w:t>
      </w:r>
      <w:r>
        <w:rPr>
          <w:spacing w:val="-13"/>
        </w:rPr>
        <w:t xml:space="preserve"> </w:t>
      </w:r>
      <w:r>
        <w:t>use.</w:t>
      </w:r>
    </w:p>
    <w:p w14:paraId="5787DC05" w14:textId="4441550D" w:rsidR="00766780" w:rsidRDefault="00766780" w:rsidP="00B20DBD">
      <w:pPr>
        <w:pStyle w:val="Heading1"/>
        <w:ind w:left="0"/>
      </w:pPr>
      <w:bookmarkStart w:id="145" w:name="Collaborative_Meetings/Common_Areas_"/>
      <w:bookmarkEnd w:id="145"/>
    </w:p>
    <w:p w14:paraId="1968A03A" w14:textId="77777777" w:rsidR="003015DD" w:rsidRPr="003015DD" w:rsidRDefault="003015DD" w:rsidP="003015DD"/>
    <w:p w14:paraId="7A2808EC" w14:textId="6863CBA1" w:rsidR="007D2B18" w:rsidRDefault="007D2B18" w:rsidP="007D2B18">
      <w:pPr>
        <w:pStyle w:val="Heading1"/>
        <w:ind w:left="2466"/>
      </w:pPr>
      <w:r>
        <w:lastRenderedPageBreak/>
        <w:t>Collaborative Meetings/Common Areas</w:t>
      </w:r>
    </w:p>
    <w:p w14:paraId="6CEB5080" w14:textId="77777777" w:rsidR="007D2B18" w:rsidRDefault="007D2B18" w:rsidP="007D2B18">
      <w:pPr>
        <w:pStyle w:val="BodyText"/>
        <w:spacing w:before="7"/>
        <w:rPr>
          <w:b/>
          <w:sz w:val="31"/>
        </w:rPr>
      </w:pPr>
    </w:p>
    <w:p w14:paraId="1A7C27A1" w14:textId="77777777" w:rsidR="007D2B18" w:rsidRDefault="007D2B18" w:rsidP="007D2B18">
      <w:pPr>
        <w:pStyle w:val="BodyText"/>
        <w:spacing w:line="312" w:lineRule="auto"/>
        <w:ind w:left="111" w:right="84"/>
      </w:pPr>
      <w:bookmarkStart w:id="146" w:name="In_order_to_provide_the_safest_environme"/>
      <w:bookmarkEnd w:id="146"/>
      <w:r>
        <w:t>In order to provide the safest environment possible in our common/collaborative spaces, while promoting disease prevention and mitigation, the following guidelines will be implemented. Common areas include spaces that are used for meetings and collaboration. This includes computer labs, flexible spaces, teacher lounges, campus libraries, conference rooms and other meeting rooms.</w:t>
      </w:r>
    </w:p>
    <w:p w14:paraId="0069008F" w14:textId="199D1D5D" w:rsidR="007D2B18" w:rsidRPr="0020792D" w:rsidRDefault="007D2B18" w:rsidP="0020792D">
      <w:pPr>
        <w:pStyle w:val="Heading4"/>
        <w:spacing w:before="78"/>
        <w:rPr>
          <w:b/>
        </w:rPr>
      </w:pPr>
      <w:bookmarkStart w:id="147" w:name="Meeting_Spaces/Administrative_Spaces_-Re"/>
      <w:bookmarkEnd w:id="147"/>
      <w:r w:rsidRPr="0020792D">
        <w:rPr>
          <w:b/>
        </w:rPr>
        <w:t>Meeting Spaces/Administrative Spaces - Reception, Offices, Conference Rooms</w:t>
      </w:r>
    </w:p>
    <w:p w14:paraId="57471E47" w14:textId="77777777" w:rsidR="007D2B18" w:rsidRDefault="007D2B18" w:rsidP="007D2B18">
      <w:pPr>
        <w:pStyle w:val="ListParagraph"/>
        <w:numPr>
          <w:ilvl w:val="0"/>
          <w:numId w:val="35"/>
        </w:numPr>
        <w:tabs>
          <w:tab w:val="left" w:pos="831"/>
          <w:tab w:val="left" w:pos="832"/>
        </w:tabs>
        <w:adjustRightInd/>
        <w:spacing w:line="312" w:lineRule="auto"/>
        <w:ind w:right="311"/>
      </w:pPr>
      <w:bookmarkStart w:id="148" w:name="Campuses_will_develop_schedules_and_prot"/>
      <w:bookmarkEnd w:id="148"/>
      <w:r>
        <w:t>Campuses will develop schedules and protocols for the use of common areas, including</w:t>
      </w:r>
      <w:r>
        <w:rPr>
          <w:spacing w:val="-12"/>
        </w:rPr>
        <w:t xml:space="preserve"> </w:t>
      </w:r>
      <w:r>
        <w:t>how to disinfect space between</w:t>
      </w:r>
      <w:r>
        <w:rPr>
          <w:spacing w:val="-3"/>
        </w:rPr>
        <w:t xml:space="preserve"> </w:t>
      </w:r>
      <w:r>
        <w:t>use.</w:t>
      </w:r>
    </w:p>
    <w:p w14:paraId="5E6169B3" w14:textId="6011CB5E" w:rsidR="007D2B18" w:rsidRDefault="000C6101" w:rsidP="007D2B18">
      <w:pPr>
        <w:pStyle w:val="ListParagraph"/>
        <w:numPr>
          <w:ilvl w:val="0"/>
          <w:numId w:val="35"/>
        </w:numPr>
        <w:tabs>
          <w:tab w:val="left" w:pos="831"/>
          <w:tab w:val="left" w:pos="832"/>
        </w:tabs>
        <w:adjustRightInd/>
        <w:spacing w:before="3" w:line="312" w:lineRule="auto"/>
        <w:ind w:right="483"/>
      </w:pPr>
      <w:bookmarkStart w:id="149" w:name="When_possible,_meetings_will_be_conducte"/>
      <w:bookmarkEnd w:id="149"/>
      <w:r>
        <w:t>If</w:t>
      </w:r>
      <w:r w:rsidR="007D2B18">
        <w:t xml:space="preserve"> the need arises to meet</w:t>
      </w:r>
      <w:r w:rsidR="007D2B18">
        <w:rPr>
          <w:spacing w:val="-12"/>
        </w:rPr>
        <w:t xml:space="preserve"> </w:t>
      </w:r>
      <w:r w:rsidR="007D2B18">
        <w:t>in person please follow campus</w:t>
      </w:r>
      <w:r w:rsidR="007D2B18">
        <w:rPr>
          <w:spacing w:val="-4"/>
        </w:rPr>
        <w:t xml:space="preserve"> </w:t>
      </w:r>
      <w:r w:rsidR="007D2B18">
        <w:t>guidelines:</w:t>
      </w:r>
    </w:p>
    <w:p w14:paraId="3D27C962" w14:textId="77777777" w:rsidR="007D2B18" w:rsidRDefault="007D2B18" w:rsidP="007D2B18">
      <w:pPr>
        <w:pStyle w:val="ListParagraph"/>
        <w:numPr>
          <w:ilvl w:val="1"/>
          <w:numId w:val="35"/>
        </w:numPr>
        <w:tabs>
          <w:tab w:val="left" w:pos="1551"/>
          <w:tab w:val="left" w:pos="1552"/>
        </w:tabs>
        <w:adjustRightInd/>
        <w:spacing w:before="3"/>
      </w:pPr>
      <w:bookmarkStart w:id="150" w:name="Facial_coverings_or_masks_will_be_utiliz"/>
      <w:bookmarkStart w:id="151" w:name="Shield_guard_will_be_installed_at_the_re"/>
      <w:bookmarkEnd w:id="150"/>
      <w:bookmarkEnd w:id="151"/>
      <w:r>
        <w:t>Shield guard will be installed at the reception</w:t>
      </w:r>
      <w:r>
        <w:rPr>
          <w:spacing w:val="-7"/>
        </w:rPr>
        <w:t xml:space="preserve"> </w:t>
      </w:r>
      <w:r>
        <w:t>desk.</w:t>
      </w:r>
    </w:p>
    <w:p w14:paraId="3A658932" w14:textId="77777777" w:rsidR="007D2B18" w:rsidRDefault="007D2B18" w:rsidP="007D2B18">
      <w:pPr>
        <w:pStyle w:val="ListParagraph"/>
        <w:numPr>
          <w:ilvl w:val="1"/>
          <w:numId w:val="35"/>
        </w:numPr>
        <w:tabs>
          <w:tab w:val="left" w:pos="1551"/>
          <w:tab w:val="left" w:pos="1552"/>
        </w:tabs>
        <w:adjustRightInd/>
        <w:spacing w:before="77"/>
      </w:pPr>
      <w:bookmarkStart w:id="152" w:name="Hand_sanitizer_will_be_provided_in_front"/>
      <w:bookmarkEnd w:id="152"/>
      <w:r>
        <w:t>Hand sanitizer will be provided in front office</w:t>
      </w:r>
      <w:r>
        <w:rPr>
          <w:spacing w:val="-8"/>
        </w:rPr>
        <w:t xml:space="preserve"> </w:t>
      </w:r>
      <w:r>
        <w:t>spaces.</w:t>
      </w:r>
    </w:p>
    <w:p w14:paraId="644D1FC6" w14:textId="724D62ED" w:rsidR="007D2B18" w:rsidRDefault="007D2B18" w:rsidP="007D2B18">
      <w:pPr>
        <w:pStyle w:val="ListParagraph"/>
        <w:numPr>
          <w:ilvl w:val="1"/>
          <w:numId w:val="35"/>
        </w:numPr>
        <w:tabs>
          <w:tab w:val="left" w:pos="1551"/>
          <w:tab w:val="left" w:pos="1552"/>
        </w:tabs>
        <w:adjustRightInd/>
        <w:spacing w:before="77"/>
      </w:pPr>
      <w:bookmarkStart w:id="153" w:name="Distances_of_6_feet_will_be_provided_bet"/>
      <w:bookmarkEnd w:id="153"/>
      <w:r>
        <w:t xml:space="preserve">Distances of </w:t>
      </w:r>
      <w:r w:rsidR="000C6101">
        <w:t>3</w:t>
      </w:r>
      <w:r>
        <w:t xml:space="preserve"> feet will be provided between all occupied seats and</w:t>
      </w:r>
      <w:r>
        <w:rPr>
          <w:spacing w:val="-11"/>
        </w:rPr>
        <w:t xml:space="preserve"> </w:t>
      </w:r>
      <w:r>
        <w:t>workspaces.</w:t>
      </w:r>
    </w:p>
    <w:p w14:paraId="7DC8DC3F" w14:textId="77777777" w:rsidR="007D2B18" w:rsidRDefault="007D2B18" w:rsidP="007D2B18">
      <w:pPr>
        <w:pStyle w:val="ListParagraph"/>
        <w:numPr>
          <w:ilvl w:val="1"/>
          <w:numId w:val="35"/>
        </w:numPr>
        <w:tabs>
          <w:tab w:val="left" w:pos="1551"/>
          <w:tab w:val="left" w:pos="1552"/>
        </w:tabs>
        <w:adjustRightInd/>
        <w:spacing w:before="77"/>
      </w:pPr>
      <w:bookmarkStart w:id="154" w:name="Visual_reminders_will_be_displayed_for_s"/>
      <w:bookmarkEnd w:id="154"/>
      <w:r>
        <w:t>Visual reminders will be displayed for social distancing throughout common</w:t>
      </w:r>
      <w:r>
        <w:rPr>
          <w:spacing w:val="-10"/>
        </w:rPr>
        <w:t xml:space="preserve"> </w:t>
      </w:r>
      <w:r>
        <w:t>areas.</w:t>
      </w:r>
    </w:p>
    <w:p w14:paraId="1DB65D9E" w14:textId="05BB56EE" w:rsidR="007D2B18" w:rsidRDefault="007D2B18" w:rsidP="007D2B18">
      <w:pPr>
        <w:pStyle w:val="ListParagraph"/>
        <w:numPr>
          <w:ilvl w:val="1"/>
          <w:numId w:val="35"/>
        </w:numPr>
        <w:tabs>
          <w:tab w:val="left" w:pos="1551"/>
          <w:tab w:val="left" w:pos="1552"/>
        </w:tabs>
        <w:adjustRightInd/>
        <w:spacing w:before="77"/>
      </w:pPr>
      <w:bookmarkStart w:id="155" w:name="Informational_graphics_and_markers_will_"/>
      <w:bookmarkEnd w:id="155"/>
      <w:r>
        <w:t xml:space="preserve">Informational graphics and markers will be posted to help with </w:t>
      </w:r>
      <w:r w:rsidR="000C6101">
        <w:t>3</w:t>
      </w:r>
      <w:r>
        <w:t xml:space="preserve"> feet social</w:t>
      </w:r>
      <w:r>
        <w:rPr>
          <w:spacing w:val="-12"/>
        </w:rPr>
        <w:t xml:space="preserve"> </w:t>
      </w:r>
      <w:r>
        <w:t>distancing.</w:t>
      </w:r>
    </w:p>
    <w:p w14:paraId="37D943E9" w14:textId="37D422A4" w:rsidR="007D2B18" w:rsidRPr="0020792D" w:rsidRDefault="007D2B18" w:rsidP="0020792D">
      <w:pPr>
        <w:pStyle w:val="ListParagraph"/>
        <w:numPr>
          <w:ilvl w:val="1"/>
          <w:numId w:val="35"/>
        </w:numPr>
        <w:tabs>
          <w:tab w:val="left" w:pos="1551"/>
          <w:tab w:val="left" w:pos="1552"/>
        </w:tabs>
        <w:adjustRightInd/>
        <w:spacing w:before="77"/>
      </w:pPr>
      <w:bookmarkStart w:id="156" w:name="Limit_the_sharing_of_materials/supplies."/>
      <w:bookmarkEnd w:id="156"/>
      <w:r>
        <w:t>Limit the sharing of</w:t>
      </w:r>
      <w:r>
        <w:rPr>
          <w:spacing w:val="-3"/>
        </w:rPr>
        <w:t xml:space="preserve"> </w:t>
      </w:r>
      <w:r>
        <w:t>materials/supplies.</w:t>
      </w:r>
    </w:p>
    <w:p w14:paraId="250F0A67" w14:textId="77777777" w:rsidR="007D2B18" w:rsidRDefault="007D2B18" w:rsidP="007D2B18">
      <w:pPr>
        <w:pStyle w:val="BodyText"/>
        <w:rPr>
          <w:sz w:val="21"/>
        </w:rPr>
      </w:pPr>
      <w:bookmarkStart w:id="157" w:name="Flexible_Learning_Spaces_"/>
      <w:bookmarkEnd w:id="157"/>
    </w:p>
    <w:p w14:paraId="4CC95E29" w14:textId="1C8CFE44" w:rsidR="007D2B18" w:rsidRPr="0020792D" w:rsidRDefault="007D2B18" w:rsidP="0020792D">
      <w:pPr>
        <w:pStyle w:val="Heading4"/>
        <w:rPr>
          <w:b/>
        </w:rPr>
      </w:pPr>
      <w:bookmarkStart w:id="158" w:name="Elevators_"/>
      <w:bookmarkEnd w:id="158"/>
      <w:r w:rsidRPr="0020792D">
        <w:rPr>
          <w:b/>
        </w:rPr>
        <w:t>Elevators</w:t>
      </w:r>
    </w:p>
    <w:p w14:paraId="642E36CA" w14:textId="77777777" w:rsidR="007D2B18" w:rsidRDefault="007D2B18" w:rsidP="007D2B18">
      <w:pPr>
        <w:pStyle w:val="ListParagraph"/>
        <w:numPr>
          <w:ilvl w:val="0"/>
          <w:numId w:val="35"/>
        </w:numPr>
        <w:tabs>
          <w:tab w:val="left" w:pos="831"/>
          <w:tab w:val="left" w:pos="832"/>
        </w:tabs>
        <w:adjustRightInd/>
        <w:spacing w:line="312" w:lineRule="auto"/>
        <w:ind w:right="116"/>
      </w:pPr>
      <w:bookmarkStart w:id="159" w:name="Only_students_and_staff_with_a_physical_"/>
      <w:bookmarkEnd w:id="159"/>
      <w:r>
        <w:t>Only students and staff with a physical impairment or the need to move large/heavy</w:t>
      </w:r>
      <w:r>
        <w:rPr>
          <w:spacing w:val="-13"/>
        </w:rPr>
        <w:t xml:space="preserve"> </w:t>
      </w:r>
      <w:r>
        <w:t>equipment will be able to use the</w:t>
      </w:r>
      <w:r>
        <w:rPr>
          <w:spacing w:val="-5"/>
        </w:rPr>
        <w:t xml:space="preserve"> </w:t>
      </w:r>
      <w:r>
        <w:t>elevator.</w:t>
      </w:r>
    </w:p>
    <w:p w14:paraId="5BF8D2CD" w14:textId="77777777" w:rsidR="007D2B18" w:rsidRDefault="007D2B18" w:rsidP="007D2B18">
      <w:pPr>
        <w:pStyle w:val="ListParagraph"/>
        <w:numPr>
          <w:ilvl w:val="0"/>
          <w:numId w:val="35"/>
        </w:numPr>
        <w:tabs>
          <w:tab w:val="left" w:pos="831"/>
          <w:tab w:val="left" w:pos="832"/>
        </w:tabs>
        <w:adjustRightInd/>
        <w:spacing w:before="3"/>
      </w:pPr>
      <w:bookmarkStart w:id="160" w:name="No_more_than_2_people_will_ride_in_the_e"/>
      <w:bookmarkEnd w:id="160"/>
      <w:r>
        <w:t>No more than 2 people will ride in the elevator at the same</w:t>
      </w:r>
      <w:r>
        <w:rPr>
          <w:spacing w:val="-12"/>
        </w:rPr>
        <w:t xml:space="preserve"> </w:t>
      </w:r>
      <w:r>
        <w:t>time.</w:t>
      </w:r>
    </w:p>
    <w:p w14:paraId="17639595" w14:textId="26F122D4" w:rsidR="0020792D" w:rsidRDefault="0020792D" w:rsidP="007D2B18">
      <w:pPr>
        <w:pStyle w:val="BodyText"/>
        <w:rPr>
          <w:sz w:val="21"/>
        </w:rPr>
      </w:pPr>
      <w:bookmarkStart w:id="161" w:name="Masks_will_be_worn_when_on_the_elevator."/>
      <w:bookmarkEnd w:id="161"/>
    </w:p>
    <w:p w14:paraId="5B1DE360" w14:textId="741E643A" w:rsidR="007D2B18" w:rsidRPr="0020792D" w:rsidRDefault="007D2B18" w:rsidP="0020792D">
      <w:pPr>
        <w:pStyle w:val="Heading4"/>
        <w:rPr>
          <w:b/>
        </w:rPr>
      </w:pPr>
      <w:bookmarkStart w:id="162" w:name="Restrooms_"/>
      <w:bookmarkEnd w:id="162"/>
      <w:r w:rsidRPr="0020792D">
        <w:rPr>
          <w:b/>
        </w:rPr>
        <w:t>Restrooms</w:t>
      </w:r>
    </w:p>
    <w:p w14:paraId="24A8ADB9" w14:textId="77777777" w:rsidR="007D2B18" w:rsidRDefault="007D2B18" w:rsidP="007D2B18">
      <w:pPr>
        <w:pStyle w:val="ListParagraph"/>
        <w:numPr>
          <w:ilvl w:val="0"/>
          <w:numId w:val="35"/>
        </w:numPr>
        <w:tabs>
          <w:tab w:val="left" w:pos="831"/>
          <w:tab w:val="left" w:pos="832"/>
        </w:tabs>
        <w:adjustRightInd/>
      </w:pPr>
      <w:bookmarkStart w:id="163" w:name="Proper_handwashing_technique_will_be_tau"/>
      <w:bookmarkEnd w:id="163"/>
      <w:r>
        <w:t>Proper handwashing technique will be taught to all students and consistently</w:t>
      </w:r>
      <w:r>
        <w:rPr>
          <w:spacing w:val="-10"/>
        </w:rPr>
        <w:t xml:space="preserve"> </w:t>
      </w:r>
      <w:r>
        <w:t>reinforced.</w:t>
      </w:r>
    </w:p>
    <w:p w14:paraId="761D4F7F" w14:textId="77777777" w:rsidR="007D2B18" w:rsidRDefault="007D2B18" w:rsidP="007D2B18">
      <w:pPr>
        <w:pStyle w:val="ListParagraph"/>
        <w:numPr>
          <w:ilvl w:val="0"/>
          <w:numId w:val="35"/>
        </w:numPr>
        <w:tabs>
          <w:tab w:val="left" w:pos="831"/>
          <w:tab w:val="left" w:pos="832"/>
        </w:tabs>
        <w:adjustRightInd/>
        <w:spacing w:before="76" w:line="312" w:lineRule="auto"/>
        <w:ind w:right="141"/>
      </w:pPr>
      <w:bookmarkStart w:id="164" w:name="Elementary_Consideration:_The_scheduling"/>
      <w:bookmarkEnd w:id="164"/>
      <w:r>
        <w:t>Elementary Consideration: The scheduling of whole class restroom breaks is recommended</w:t>
      </w:r>
      <w:r>
        <w:rPr>
          <w:spacing w:val="-10"/>
        </w:rPr>
        <w:t xml:space="preserve"> </w:t>
      </w:r>
      <w:r>
        <w:t>to eliminate co-mingling of students across various classes and to ensure teacher monitoring of social distancing</w:t>
      </w:r>
      <w:r>
        <w:rPr>
          <w:spacing w:val="-2"/>
        </w:rPr>
        <w:t xml:space="preserve"> </w:t>
      </w:r>
      <w:r>
        <w:t>guidelines.</w:t>
      </w:r>
    </w:p>
    <w:p w14:paraId="5D7FAB4E" w14:textId="77777777" w:rsidR="007D2B18" w:rsidRDefault="007D2B18" w:rsidP="007D2B18">
      <w:pPr>
        <w:pStyle w:val="ListParagraph"/>
        <w:numPr>
          <w:ilvl w:val="0"/>
          <w:numId w:val="35"/>
        </w:numPr>
        <w:tabs>
          <w:tab w:val="left" w:pos="831"/>
          <w:tab w:val="left" w:pos="832"/>
        </w:tabs>
        <w:adjustRightInd/>
        <w:spacing w:before="2" w:line="312" w:lineRule="auto"/>
        <w:ind w:right="422"/>
      </w:pPr>
      <w:bookmarkStart w:id="165" w:name="A_system_will_be_implemented_to_identify"/>
      <w:bookmarkEnd w:id="165"/>
      <w:r>
        <w:t>A system will be implemented to identify the number of occupants utilizing each restroom</w:t>
      </w:r>
      <w:r>
        <w:rPr>
          <w:spacing w:val="-11"/>
        </w:rPr>
        <w:t xml:space="preserve"> </w:t>
      </w:r>
      <w:r>
        <w:t>to mitigate the chance of exceeding maximum occupants per social</w:t>
      </w:r>
      <w:r>
        <w:rPr>
          <w:spacing w:val="-8"/>
        </w:rPr>
        <w:t xml:space="preserve"> </w:t>
      </w:r>
      <w:r>
        <w:t>distancing.</w:t>
      </w:r>
    </w:p>
    <w:p w14:paraId="05DBA608" w14:textId="77777777" w:rsidR="007D2B18" w:rsidRDefault="007D2B18" w:rsidP="007D2B18">
      <w:pPr>
        <w:pStyle w:val="ListParagraph"/>
        <w:numPr>
          <w:ilvl w:val="0"/>
          <w:numId w:val="35"/>
        </w:numPr>
        <w:tabs>
          <w:tab w:val="left" w:pos="831"/>
          <w:tab w:val="left" w:pos="832"/>
        </w:tabs>
        <w:adjustRightInd/>
        <w:spacing w:before="2"/>
      </w:pPr>
      <w:bookmarkStart w:id="166" w:name="After_a_restroom_break,_students_will_be"/>
      <w:bookmarkEnd w:id="166"/>
      <w:r>
        <w:t>After a restroom break, students will be required to wash their hands with soap or use</w:t>
      </w:r>
      <w:r>
        <w:rPr>
          <w:spacing w:val="-15"/>
        </w:rPr>
        <w:t xml:space="preserve"> </w:t>
      </w:r>
      <w:r>
        <w:t>hand</w:t>
      </w:r>
    </w:p>
    <w:p w14:paraId="567D3A73" w14:textId="77777777" w:rsidR="007D2B18" w:rsidRDefault="007D2B18" w:rsidP="007D2B18">
      <w:pPr>
        <w:pStyle w:val="BodyText"/>
        <w:spacing w:before="78"/>
        <w:ind w:left="831"/>
      </w:pPr>
      <w:bookmarkStart w:id="167" w:name="sanitizer_before_reentering_the_classroo"/>
      <w:bookmarkStart w:id="168" w:name="https://forms.wylieisd.net/Forms/NonEmpl"/>
      <w:bookmarkEnd w:id="167"/>
      <w:bookmarkEnd w:id="168"/>
      <w:r>
        <w:t>sanitizer before reentering the classroom.</w:t>
      </w:r>
    </w:p>
    <w:p w14:paraId="5E5619AD" w14:textId="4C4DB273" w:rsidR="00766780" w:rsidRDefault="00766780" w:rsidP="00B20DBD">
      <w:pPr>
        <w:pStyle w:val="BodyText"/>
        <w:spacing w:before="3"/>
        <w:ind w:left="0"/>
        <w:rPr>
          <w:sz w:val="21"/>
        </w:rPr>
      </w:pPr>
    </w:p>
    <w:p w14:paraId="50468D70" w14:textId="77777777" w:rsidR="00766780" w:rsidRDefault="00766780" w:rsidP="007D2B18">
      <w:pPr>
        <w:pStyle w:val="BodyText"/>
        <w:spacing w:before="3"/>
        <w:rPr>
          <w:sz w:val="21"/>
        </w:rPr>
      </w:pPr>
    </w:p>
    <w:p w14:paraId="113488F7" w14:textId="77777777" w:rsidR="007D2B18" w:rsidRDefault="007D2B18" w:rsidP="007D2B18">
      <w:pPr>
        <w:pStyle w:val="Heading1"/>
        <w:ind w:left="2136"/>
      </w:pPr>
      <w:bookmarkStart w:id="169" w:name="Campus_Visitors/Food_Dropoff_from_Parent"/>
      <w:bookmarkEnd w:id="169"/>
      <w:r>
        <w:t>Campus Visitors/Food Dropoff from Parents</w:t>
      </w:r>
    </w:p>
    <w:p w14:paraId="277731F1" w14:textId="77777777" w:rsidR="007D2B18" w:rsidRDefault="007D2B18" w:rsidP="007D2B18">
      <w:pPr>
        <w:pStyle w:val="BodyText"/>
        <w:spacing w:before="3"/>
        <w:rPr>
          <w:b/>
          <w:sz w:val="30"/>
        </w:rPr>
      </w:pPr>
    </w:p>
    <w:p w14:paraId="22C3A599" w14:textId="77777777" w:rsidR="007D2B18" w:rsidRPr="0020792D" w:rsidRDefault="007D2B18" w:rsidP="007D2B18">
      <w:pPr>
        <w:pStyle w:val="Heading4"/>
        <w:rPr>
          <w:b/>
        </w:rPr>
      </w:pPr>
      <w:bookmarkStart w:id="170" w:name="General_"/>
      <w:bookmarkEnd w:id="170"/>
      <w:r w:rsidRPr="0020792D">
        <w:rPr>
          <w:b/>
        </w:rPr>
        <w:t>General</w:t>
      </w:r>
    </w:p>
    <w:p w14:paraId="46B49727" w14:textId="1C7F6CAA" w:rsidR="007D2B18" w:rsidRDefault="007D2B18" w:rsidP="007D2B18">
      <w:pPr>
        <w:pStyle w:val="BodyText"/>
        <w:spacing w:before="151" w:line="312" w:lineRule="auto"/>
        <w:ind w:left="111" w:right="92"/>
      </w:pPr>
      <w:bookmarkStart w:id="171" w:name="Wylie_ISD_will_restrict_visits_in_school"/>
      <w:bookmarkEnd w:id="171"/>
      <w:r>
        <w:t xml:space="preserve">Friendship Aspire Academy will restrict visits in schools to only those essential to school operations. Campuses will utilize virtual meeting options to limit campus visitors when possible. </w:t>
      </w:r>
    </w:p>
    <w:p w14:paraId="19179254" w14:textId="77777777" w:rsidR="007D2B18" w:rsidRDefault="007D2B18" w:rsidP="007D2B18">
      <w:pPr>
        <w:pStyle w:val="BodyText"/>
        <w:spacing w:before="9"/>
        <w:rPr>
          <w:sz w:val="21"/>
        </w:rPr>
      </w:pPr>
    </w:p>
    <w:p w14:paraId="38556E38" w14:textId="77777777" w:rsidR="007D2B18" w:rsidRPr="0020792D" w:rsidRDefault="007D2B18" w:rsidP="007D2B18">
      <w:pPr>
        <w:pStyle w:val="Heading4"/>
        <w:rPr>
          <w:b/>
        </w:rPr>
      </w:pPr>
      <w:bookmarkStart w:id="172" w:name="Visitor_Screening/PPE_Requirements_"/>
      <w:bookmarkEnd w:id="172"/>
      <w:r w:rsidRPr="0020792D">
        <w:rPr>
          <w:b/>
        </w:rPr>
        <w:t>Visitor Screening/PPE Requirements</w:t>
      </w:r>
    </w:p>
    <w:p w14:paraId="40721BAE" w14:textId="77777777" w:rsidR="007D2B18" w:rsidRDefault="007D2B18" w:rsidP="007D2B18">
      <w:pPr>
        <w:pStyle w:val="ListParagraph"/>
        <w:numPr>
          <w:ilvl w:val="0"/>
          <w:numId w:val="35"/>
        </w:numPr>
        <w:tabs>
          <w:tab w:val="left" w:pos="831"/>
          <w:tab w:val="left" w:pos="832"/>
        </w:tabs>
        <w:adjustRightInd/>
        <w:spacing w:before="151" w:line="312" w:lineRule="auto"/>
        <w:ind w:right="115"/>
      </w:pPr>
      <w:bookmarkStart w:id="173" w:name="Upon_arrival_to_pick_up_their_student,_t"/>
      <w:bookmarkEnd w:id="173"/>
      <w:r>
        <w:t>Upon arrival to pick up their student, the parent should notify campus through the entry</w:t>
      </w:r>
      <w:r>
        <w:rPr>
          <w:spacing w:val="-14"/>
        </w:rPr>
        <w:t xml:space="preserve"> </w:t>
      </w:r>
      <w:r>
        <w:t>buzz-in system and show their ID to the camera. The student(s) will be brought out to the</w:t>
      </w:r>
      <w:r>
        <w:rPr>
          <w:spacing w:val="-13"/>
        </w:rPr>
        <w:t xml:space="preserve"> </w:t>
      </w:r>
      <w:r>
        <w:t>parent.</w:t>
      </w:r>
    </w:p>
    <w:p w14:paraId="3E25F688" w14:textId="77777777" w:rsidR="007D2B18" w:rsidRDefault="007D2B18" w:rsidP="007D2B18">
      <w:pPr>
        <w:pStyle w:val="ListParagraph"/>
        <w:numPr>
          <w:ilvl w:val="0"/>
          <w:numId w:val="35"/>
        </w:numPr>
        <w:tabs>
          <w:tab w:val="left" w:pos="831"/>
          <w:tab w:val="left" w:pos="832"/>
        </w:tabs>
        <w:adjustRightInd/>
        <w:spacing w:before="3"/>
      </w:pPr>
      <w:bookmarkStart w:id="174" w:name="All_individuals_entering_the_building_wi"/>
      <w:bookmarkStart w:id="175" w:name="Individuals_proceeding_beyond_the_recept"/>
      <w:bookmarkEnd w:id="174"/>
      <w:bookmarkEnd w:id="175"/>
      <w:r>
        <w:t>Individuals proceeding beyond the reception area will be subject to the following</w:t>
      </w:r>
      <w:r>
        <w:rPr>
          <w:spacing w:val="-11"/>
        </w:rPr>
        <w:t xml:space="preserve"> </w:t>
      </w:r>
      <w:r>
        <w:t>guidelines:</w:t>
      </w:r>
    </w:p>
    <w:p w14:paraId="516F865D" w14:textId="77777777" w:rsidR="007D2B18" w:rsidRDefault="007D2B18" w:rsidP="007D2B18">
      <w:pPr>
        <w:pStyle w:val="BodyText"/>
        <w:rPr>
          <w:sz w:val="21"/>
        </w:rPr>
      </w:pPr>
    </w:p>
    <w:p w14:paraId="3E827826" w14:textId="77777777" w:rsidR="007D2B18" w:rsidRDefault="007D2B18" w:rsidP="007D2B18">
      <w:pPr>
        <w:pStyle w:val="ListParagraph"/>
        <w:numPr>
          <w:ilvl w:val="1"/>
          <w:numId w:val="35"/>
        </w:numPr>
        <w:tabs>
          <w:tab w:val="left" w:pos="1551"/>
          <w:tab w:val="left" w:pos="1552"/>
        </w:tabs>
        <w:adjustRightInd/>
        <w:spacing w:line="312" w:lineRule="auto"/>
        <w:ind w:right="1205"/>
      </w:pPr>
      <w:bookmarkStart w:id="176" w:name="All_visitors_will_be_subject_to_screenin"/>
      <w:bookmarkEnd w:id="176"/>
      <w:r>
        <w:t>All visitors will be subject to screening by way of a symptom screening</w:t>
      </w:r>
      <w:r>
        <w:rPr>
          <w:spacing w:val="-11"/>
        </w:rPr>
        <w:t xml:space="preserve"> </w:t>
      </w:r>
      <w:r>
        <w:t xml:space="preserve">form. </w:t>
      </w:r>
    </w:p>
    <w:p w14:paraId="2E4825E5" w14:textId="77777777" w:rsidR="007D2B18" w:rsidRDefault="007D2B18" w:rsidP="007D2B18">
      <w:pPr>
        <w:pStyle w:val="ListParagraph"/>
        <w:numPr>
          <w:ilvl w:val="1"/>
          <w:numId w:val="35"/>
        </w:numPr>
        <w:tabs>
          <w:tab w:val="left" w:pos="1551"/>
          <w:tab w:val="left" w:pos="1552"/>
        </w:tabs>
        <w:adjustRightInd/>
        <w:spacing w:before="3"/>
      </w:pPr>
      <w:bookmarkStart w:id="177" w:name="Virtual_parent_meetings_will_be_made_ava"/>
      <w:bookmarkEnd w:id="177"/>
      <w:r>
        <w:t>Virtual parent meetings will be made available when</w:t>
      </w:r>
      <w:r>
        <w:rPr>
          <w:spacing w:val="-8"/>
        </w:rPr>
        <w:t xml:space="preserve"> </w:t>
      </w:r>
      <w:r>
        <w:t>possible.</w:t>
      </w:r>
    </w:p>
    <w:p w14:paraId="67D2B571" w14:textId="6B626054" w:rsidR="0020792D" w:rsidRDefault="007D2B18" w:rsidP="00766780">
      <w:pPr>
        <w:pStyle w:val="ListParagraph"/>
        <w:numPr>
          <w:ilvl w:val="1"/>
          <w:numId w:val="35"/>
        </w:numPr>
        <w:tabs>
          <w:tab w:val="left" w:pos="1551"/>
          <w:tab w:val="left" w:pos="1552"/>
        </w:tabs>
        <w:adjustRightInd/>
        <w:spacing w:before="77" w:line="312" w:lineRule="auto"/>
        <w:ind w:right="777"/>
      </w:pPr>
      <w:bookmarkStart w:id="178" w:name="Visitors_and_staff_will_maintain_physica"/>
      <w:bookmarkEnd w:id="178"/>
      <w:r>
        <w:t>Visitors and staff will maintain physical distancing for IEP and other meetings</w:t>
      </w:r>
      <w:r>
        <w:rPr>
          <w:spacing w:val="-12"/>
        </w:rPr>
        <w:t xml:space="preserve"> </w:t>
      </w:r>
      <w:r>
        <w:t>in smaller conference</w:t>
      </w:r>
      <w:r>
        <w:rPr>
          <w:spacing w:val="-2"/>
        </w:rPr>
        <w:t xml:space="preserve"> </w:t>
      </w:r>
      <w:r>
        <w:t>areas.</w:t>
      </w:r>
    </w:p>
    <w:p w14:paraId="1DB7A35E" w14:textId="77777777" w:rsidR="0020792D" w:rsidRDefault="0020792D" w:rsidP="007D2B18">
      <w:pPr>
        <w:pStyle w:val="BodyText"/>
      </w:pPr>
    </w:p>
    <w:p w14:paraId="195F3BE9" w14:textId="77777777" w:rsidR="007D2B18" w:rsidRDefault="007D2B18" w:rsidP="007D2B18">
      <w:pPr>
        <w:pStyle w:val="Heading1"/>
        <w:ind w:left="2986" w:right="2274"/>
        <w:jc w:val="center"/>
      </w:pPr>
      <w:bookmarkStart w:id="179" w:name="Lunch_deliveries_from_outside_entities_o"/>
      <w:bookmarkStart w:id="180" w:name="Transitions_"/>
      <w:bookmarkEnd w:id="179"/>
      <w:bookmarkEnd w:id="180"/>
      <w:r>
        <w:t>Transitions</w:t>
      </w:r>
    </w:p>
    <w:p w14:paraId="758A0879" w14:textId="77777777" w:rsidR="007D2B18" w:rsidRDefault="007D2B18" w:rsidP="007D2B18">
      <w:pPr>
        <w:pStyle w:val="BodyText"/>
        <w:spacing w:before="5"/>
        <w:rPr>
          <w:b/>
          <w:sz w:val="39"/>
        </w:rPr>
      </w:pPr>
    </w:p>
    <w:p w14:paraId="3AFC17FE" w14:textId="77777777" w:rsidR="007D2B18" w:rsidRDefault="007D2B18" w:rsidP="007D2B18">
      <w:pPr>
        <w:pStyle w:val="ListParagraph"/>
        <w:numPr>
          <w:ilvl w:val="0"/>
          <w:numId w:val="35"/>
        </w:numPr>
        <w:tabs>
          <w:tab w:val="left" w:pos="831"/>
          <w:tab w:val="left" w:pos="832"/>
        </w:tabs>
        <w:adjustRightInd/>
        <w:spacing w:before="76" w:line="312" w:lineRule="auto"/>
        <w:ind w:right="763"/>
      </w:pPr>
      <w:bookmarkStart w:id="181" w:name="Students_and_staff_will_follow_disease_m"/>
      <w:bookmarkEnd w:id="181"/>
      <w:r>
        <w:t>Lockers will be assigned and accessed only at times designated as appropriate on</w:t>
      </w:r>
      <w:r>
        <w:rPr>
          <w:spacing w:val="-12"/>
        </w:rPr>
        <w:t xml:space="preserve"> </w:t>
      </w:r>
      <w:r>
        <w:t>each individual</w:t>
      </w:r>
      <w:r>
        <w:rPr>
          <w:spacing w:val="-1"/>
        </w:rPr>
        <w:t xml:space="preserve"> </w:t>
      </w:r>
      <w:r>
        <w:t>campus.</w:t>
      </w:r>
    </w:p>
    <w:p w14:paraId="743148A2" w14:textId="77777777" w:rsidR="007D2B18" w:rsidRDefault="007D2B18" w:rsidP="007D2B18">
      <w:pPr>
        <w:pStyle w:val="ListParagraph"/>
        <w:numPr>
          <w:ilvl w:val="0"/>
          <w:numId w:val="35"/>
        </w:numPr>
        <w:tabs>
          <w:tab w:val="left" w:pos="831"/>
          <w:tab w:val="left" w:pos="832"/>
        </w:tabs>
        <w:adjustRightInd/>
        <w:spacing w:before="3" w:line="312" w:lineRule="auto"/>
        <w:ind w:right="531"/>
      </w:pPr>
      <w:bookmarkStart w:id="182" w:name="Staggered_releases_from_each_class_will_"/>
      <w:bookmarkEnd w:id="182"/>
      <w:r>
        <w:t>Staggered releases from each class will be organized when possible to limit the number</w:t>
      </w:r>
      <w:r>
        <w:rPr>
          <w:spacing w:val="-13"/>
        </w:rPr>
        <w:t xml:space="preserve"> </w:t>
      </w:r>
      <w:r>
        <w:t>of students in the hallway during</w:t>
      </w:r>
      <w:r>
        <w:rPr>
          <w:spacing w:val="-5"/>
        </w:rPr>
        <w:t xml:space="preserve"> </w:t>
      </w:r>
      <w:r>
        <w:t>transitions.</w:t>
      </w:r>
    </w:p>
    <w:p w14:paraId="21BC5522" w14:textId="77777777" w:rsidR="007D2B18" w:rsidRDefault="007D2B18" w:rsidP="007D2B18">
      <w:pPr>
        <w:pStyle w:val="ListParagraph"/>
        <w:numPr>
          <w:ilvl w:val="0"/>
          <w:numId w:val="35"/>
        </w:numPr>
        <w:tabs>
          <w:tab w:val="left" w:pos="831"/>
          <w:tab w:val="left" w:pos="832"/>
        </w:tabs>
        <w:adjustRightInd/>
        <w:spacing w:before="3" w:line="312" w:lineRule="auto"/>
        <w:ind w:right="960"/>
      </w:pPr>
      <w:bookmarkStart w:id="183" w:name="When_transitioning_between_classes,_stud"/>
      <w:bookmarkEnd w:id="183"/>
      <w:r>
        <w:t>When necessary for transitioning between classes, students will travel corridors as far to the right</w:t>
      </w:r>
      <w:r>
        <w:rPr>
          <w:spacing w:val="-12"/>
        </w:rPr>
        <w:t xml:space="preserve"> </w:t>
      </w:r>
      <w:r>
        <w:t>as possible.</w:t>
      </w:r>
    </w:p>
    <w:p w14:paraId="511AAA94" w14:textId="77777777" w:rsidR="007D2B18" w:rsidRDefault="007D2B18" w:rsidP="007D2B18">
      <w:pPr>
        <w:pStyle w:val="ListParagraph"/>
        <w:numPr>
          <w:ilvl w:val="0"/>
          <w:numId w:val="35"/>
        </w:numPr>
        <w:tabs>
          <w:tab w:val="left" w:pos="831"/>
          <w:tab w:val="left" w:pos="832"/>
        </w:tabs>
        <w:adjustRightInd/>
        <w:spacing w:before="3" w:line="312" w:lineRule="auto"/>
        <w:ind w:right="335"/>
      </w:pPr>
      <w:bookmarkStart w:id="184" w:name="Visual_markers_will_be_developed_to_help"/>
      <w:bookmarkEnd w:id="184"/>
      <w:r>
        <w:t>Visual markers will be developed to help students maintain physical distances and adhere</w:t>
      </w:r>
      <w:r>
        <w:rPr>
          <w:spacing w:val="-12"/>
        </w:rPr>
        <w:t xml:space="preserve"> </w:t>
      </w:r>
      <w:r>
        <w:t>to established campus traffic flow in</w:t>
      </w:r>
      <w:r>
        <w:rPr>
          <w:spacing w:val="-5"/>
        </w:rPr>
        <w:t xml:space="preserve"> </w:t>
      </w:r>
      <w:r>
        <w:t>hallways.</w:t>
      </w:r>
    </w:p>
    <w:p w14:paraId="070ED692" w14:textId="77777777" w:rsidR="007D2B18" w:rsidRDefault="007D2B18" w:rsidP="007D2B18">
      <w:pPr>
        <w:pStyle w:val="ListParagraph"/>
        <w:numPr>
          <w:ilvl w:val="0"/>
          <w:numId w:val="35"/>
        </w:numPr>
        <w:tabs>
          <w:tab w:val="left" w:pos="831"/>
          <w:tab w:val="left" w:pos="832"/>
        </w:tabs>
        <w:adjustRightInd/>
        <w:spacing w:before="3" w:line="312" w:lineRule="auto"/>
        <w:ind w:right="531"/>
      </w:pPr>
      <w:bookmarkStart w:id="185" w:name="Traffic_patterns_will_be_established_thr"/>
      <w:bookmarkEnd w:id="185"/>
      <w:r>
        <w:t>Traffic patterns will be established throughout the campus that separates individuals to</w:t>
      </w:r>
      <w:r>
        <w:rPr>
          <w:spacing w:val="-11"/>
        </w:rPr>
        <w:t xml:space="preserve"> </w:t>
      </w:r>
      <w:r>
        <w:t>the greatest extent</w:t>
      </w:r>
      <w:r>
        <w:rPr>
          <w:spacing w:val="-2"/>
        </w:rPr>
        <w:t xml:space="preserve"> </w:t>
      </w:r>
      <w:r>
        <w:t>possible.</w:t>
      </w:r>
    </w:p>
    <w:p w14:paraId="5F4A5A9B" w14:textId="77777777" w:rsidR="007D2B18" w:rsidRDefault="007D2B18" w:rsidP="007D2B18">
      <w:pPr>
        <w:pStyle w:val="ListParagraph"/>
        <w:numPr>
          <w:ilvl w:val="0"/>
          <w:numId w:val="35"/>
        </w:numPr>
        <w:tabs>
          <w:tab w:val="left" w:pos="831"/>
          <w:tab w:val="left" w:pos="832"/>
        </w:tabs>
        <w:adjustRightInd/>
        <w:spacing w:before="3"/>
      </w:pPr>
      <w:bookmarkStart w:id="186" w:name="Where_possible,_one-way_traffic_througho"/>
      <w:bookmarkEnd w:id="186"/>
      <w:r>
        <w:t>Where possible, one-way traffic throughout campus corridors will be</w:t>
      </w:r>
      <w:r>
        <w:rPr>
          <w:spacing w:val="-9"/>
        </w:rPr>
        <w:t xml:space="preserve"> </w:t>
      </w:r>
      <w:r>
        <w:t>established.</w:t>
      </w:r>
    </w:p>
    <w:p w14:paraId="4282D5A8" w14:textId="77777777" w:rsidR="007D2B18" w:rsidRDefault="007D2B18" w:rsidP="007D2B18">
      <w:pPr>
        <w:pStyle w:val="ListParagraph"/>
        <w:numPr>
          <w:ilvl w:val="0"/>
          <w:numId w:val="35"/>
        </w:numPr>
        <w:tabs>
          <w:tab w:val="left" w:pos="831"/>
          <w:tab w:val="left" w:pos="832"/>
        </w:tabs>
        <w:adjustRightInd/>
        <w:spacing w:before="77"/>
      </w:pPr>
      <w:bookmarkStart w:id="187" w:name="Classroom_doors_will_be_propped_open_to_"/>
      <w:bookmarkEnd w:id="187"/>
      <w:r>
        <w:t>Classroom doors will be propped open to reduce high touch</w:t>
      </w:r>
      <w:r>
        <w:rPr>
          <w:spacing w:val="-9"/>
        </w:rPr>
        <w:t xml:space="preserve"> </w:t>
      </w:r>
      <w:r>
        <w:t>areas.</w:t>
      </w:r>
    </w:p>
    <w:p w14:paraId="304B76B5" w14:textId="77777777" w:rsidR="007D2B18" w:rsidRDefault="007D2B18" w:rsidP="007D2B18">
      <w:pPr>
        <w:pStyle w:val="ListParagraph"/>
        <w:numPr>
          <w:ilvl w:val="0"/>
          <w:numId w:val="35"/>
        </w:numPr>
        <w:tabs>
          <w:tab w:val="left" w:pos="831"/>
          <w:tab w:val="left" w:pos="832"/>
        </w:tabs>
        <w:adjustRightInd/>
        <w:spacing w:before="77"/>
      </w:pPr>
      <w:bookmarkStart w:id="188" w:name="Access_to_hand_sanitizer_will_be_provide"/>
      <w:bookmarkEnd w:id="188"/>
      <w:r>
        <w:t>Access to hand sanitizer will be provided throughout the</w:t>
      </w:r>
      <w:r>
        <w:rPr>
          <w:spacing w:val="-8"/>
        </w:rPr>
        <w:t xml:space="preserve"> </w:t>
      </w:r>
      <w:r>
        <w:t>campus.</w:t>
      </w:r>
    </w:p>
    <w:p w14:paraId="118FA451" w14:textId="1FF934A7" w:rsidR="007D2B18" w:rsidRDefault="007D2B18" w:rsidP="007D2B18"/>
    <w:p w14:paraId="4E9F831A" w14:textId="77777777" w:rsidR="007D2B18" w:rsidRPr="0020792D" w:rsidRDefault="007D2B18" w:rsidP="007D2B18">
      <w:pPr>
        <w:pStyle w:val="Heading4"/>
        <w:spacing w:before="78"/>
        <w:rPr>
          <w:b/>
        </w:rPr>
      </w:pPr>
      <w:bookmarkStart w:id="189" w:name="Arrival_"/>
      <w:bookmarkEnd w:id="189"/>
      <w:r w:rsidRPr="0020792D">
        <w:rPr>
          <w:b/>
        </w:rPr>
        <w:t>Arrival</w:t>
      </w:r>
    </w:p>
    <w:p w14:paraId="587567D1" w14:textId="77777777" w:rsidR="007D2B18" w:rsidRDefault="007D2B18" w:rsidP="007D2B18">
      <w:pPr>
        <w:pStyle w:val="BodyText"/>
        <w:spacing w:before="11"/>
        <w:rPr>
          <w:b/>
          <w:sz w:val="20"/>
        </w:rPr>
      </w:pPr>
    </w:p>
    <w:p w14:paraId="2B1CA1EE" w14:textId="77777777" w:rsidR="007D2B18" w:rsidRDefault="007D2B18" w:rsidP="007D2B18">
      <w:pPr>
        <w:pStyle w:val="ListParagraph"/>
        <w:numPr>
          <w:ilvl w:val="0"/>
          <w:numId w:val="35"/>
        </w:numPr>
        <w:tabs>
          <w:tab w:val="left" w:pos="831"/>
          <w:tab w:val="left" w:pos="832"/>
        </w:tabs>
        <w:adjustRightInd/>
        <w:spacing w:line="312" w:lineRule="auto"/>
        <w:ind w:right="250"/>
      </w:pPr>
      <w:bookmarkStart w:id="190" w:name="●_Early_bird_arrivals_are_strongly_disco"/>
      <w:bookmarkEnd w:id="190"/>
      <w:r>
        <w:t xml:space="preserve">Early bird arrivals are strongly discouraged. Any students dropped off before the building is open will not be allowed inside the building and must stay socially distanced from other students while waiting for the building to open. Any exceptions would need to be specifically </w:t>
      </w:r>
      <w:bookmarkStart w:id="191" w:name="arranged_with_campus_administration._Ele"/>
      <w:bookmarkEnd w:id="191"/>
      <w:r>
        <w:t xml:space="preserve">arranged with campus administration. </w:t>
      </w:r>
    </w:p>
    <w:p w14:paraId="047CFB9C" w14:textId="77777777" w:rsidR="007D2B18" w:rsidRDefault="007D2B18" w:rsidP="007D2B18">
      <w:pPr>
        <w:pStyle w:val="ListParagraph"/>
        <w:numPr>
          <w:ilvl w:val="0"/>
          <w:numId w:val="35"/>
        </w:numPr>
        <w:tabs>
          <w:tab w:val="left" w:pos="831"/>
          <w:tab w:val="left" w:pos="832"/>
        </w:tabs>
        <w:adjustRightInd/>
        <w:spacing w:before="3"/>
      </w:pPr>
      <w:bookmarkStart w:id="192" w:name="Arrival_protocols_will_be_established_to"/>
      <w:bookmarkEnd w:id="192"/>
      <w:r>
        <w:t>Arrival protocols will be established to maintain physical</w:t>
      </w:r>
      <w:r>
        <w:rPr>
          <w:spacing w:val="-7"/>
        </w:rPr>
        <w:t xml:space="preserve"> </w:t>
      </w:r>
      <w:r>
        <w:t>distancing.</w:t>
      </w:r>
    </w:p>
    <w:p w14:paraId="49CD4279" w14:textId="77777777" w:rsidR="007D2B18" w:rsidRDefault="007D2B18" w:rsidP="007D2B18">
      <w:pPr>
        <w:pStyle w:val="ListParagraph"/>
        <w:numPr>
          <w:ilvl w:val="0"/>
          <w:numId w:val="35"/>
        </w:numPr>
        <w:tabs>
          <w:tab w:val="left" w:pos="831"/>
          <w:tab w:val="left" w:pos="832"/>
        </w:tabs>
        <w:adjustRightInd/>
        <w:spacing w:before="77" w:line="312" w:lineRule="auto"/>
        <w:ind w:right="751"/>
      </w:pPr>
      <w:bookmarkStart w:id="193" w:name="Students_will_go_directly_to_their_homer"/>
      <w:bookmarkEnd w:id="193"/>
      <w:r>
        <w:t>Students will go directly to their homeroom/first period class or designated location</w:t>
      </w:r>
      <w:r>
        <w:rPr>
          <w:spacing w:val="-11"/>
        </w:rPr>
        <w:t xml:space="preserve"> </w:t>
      </w:r>
      <w:r>
        <w:t>upon arrival.</w:t>
      </w:r>
    </w:p>
    <w:p w14:paraId="627BFBA4" w14:textId="77777777" w:rsidR="007D2B18" w:rsidRDefault="007D2B18" w:rsidP="007D2B18">
      <w:pPr>
        <w:pStyle w:val="ListParagraph"/>
        <w:numPr>
          <w:ilvl w:val="0"/>
          <w:numId w:val="35"/>
        </w:numPr>
        <w:tabs>
          <w:tab w:val="left" w:pos="831"/>
          <w:tab w:val="left" w:pos="832"/>
        </w:tabs>
        <w:adjustRightInd/>
        <w:spacing w:before="3" w:line="312" w:lineRule="auto"/>
        <w:ind w:right="763"/>
      </w:pPr>
      <w:bookmarkStart w:id="194" w:name="Lockers_will_be_assigned_and_accessed_on"/>
      <w:bookmarkEnd w:id="194"/>
      <w:r>
        <w:lastRenderedPageBreak/>
        <w:t>Lockers will be assigned and accessed only at times designated as appropriate on</w:t>
      </w:r>
      <w:r>
        <w:rPr>
          <w:spacing w:val="-12"/>
        </w:rPr>
        <w:t xml:space="preserve"> </w:t>
      </w:r>
      <w:r>
        <w:t>each individual</w:t>
      </w:r>
      <w:r>
        <w:rPr>
          <w:spacing w:val="-1"/>
        </w:rPr>
        <w:t xml:space="preserve"> </w:t>
      </w:r>
      <w:r>
        <w:t>campus.</w:t>
      </w:r>
    </w:p>
    <w:p w14:paraId="49719AB2" w14:textId="77777777" w:rsidR="007D2B18" w:rsidRDefault="007D2B18" w:rsidP="007D2B18">
      <w:pPr>
        <w:pStyle w:val="ListParagraph"/>
        <w:numPr>
          <w:ilvl w:val="0"/>
          <w:numId w:val="35"/>
        </w:numPr>
        <w:tabs>
          <w:tab w:val="left" w:pos="831"/>
          <w:tab w:val="left" w:pos="832"/>
        </w:tabs>
        <w:adjustRightInd/>
        <w:spacing w:before="3"/>
      </w:pPr>
      <w:bookmarkStart w:id="195" w:name="Parents_will_not_be_permitted_to_walk_st"/>
      <w:bookmarkEnd w:id="195"/>
      <w:r>
        <w:t>Parents will not be permitted to walk students inside the school</w:t>
      </w:r>
      <w:r>
        <w:rPr>
          <w:spacing w:val="-10"/>
        </w:rPr>
        <w:t xml:space="preserve"> </w:t>
      </w:r>
      <w:r>
        <w:t>building.</w:t>
      </w:r>
    </w:p>
    <w:p w14:paraId="26486985" w14:textId="77777777" w:rsidR="007D2B18" w:rsidRDefault="007D2B18" w:rsidP="007D2B18">
      <w:pPr>
        <w:pStyle w:val="ListParagraph"/>
        <w:numPr>
          <w:ilvl w:val="0"/>
          <w:numId w:val="35"/>
        </w:numPr>
        <w:tabs>
          <w:tab w:val="left" w:pos="831"/>
          <w:tab w:val="left" w:pos="832"/>
        </w:tabs>
        <w:adjustRightInd/>
        <w:spacing w:before="77" w:line="312" w:lineRule="auto"/>
        <w:ind w:right="104"/>
      </w:pPr>
      <w:bookmarkStart w:id="196" w:name="Separate_entrances_will_be_utilized_for_"/>
      <w:bookmarkEnd w:id="196"/>
      <w:r>
        <w:t>Separate entrances will be utilized for different groups of students (i.e. grade level, drivers,</w:t>
      </w:r>
      <w:r>
        <w:rPr>
          <w:spacing w:val="-13"/>
        </w:rPr>
        <w:t xml:space="preserve"> </w:t>
      </w:r>
      <w:r>
        <w:t xml:space="preserve">bus riders, </w:t>
      </w:r>
      <w:proofErr w:type="spellStart"/>
      <w:r>
        <w:t>etc</w:t>
      </w:r>
      <w:proofErr w:type="spellEnd"/>
      <w:r>
        <w:t>), and each group of students will be directed to a designated location prior to the start of school. Traffic flow maps will align with grade level entrance</w:t>
      </w:r>
      <w:r>
        <w:rPr>
          <w:spacing w:val="-11"/>
        </w:rPr>
        <w:t xml:space="preserve"> </w:t>
      </w:r>
      <w:r>
        <w:t>locations.</w:t>
      </w:r>
    </w:p>
    <w:p w14:paraId="4304D867" w14:textId="77777777" w:rsidR="007D2B18" w:rsidRDefault="007D2B18" w:rsidP="007D2B18">
      <w:pPr>
        <w:pStyle w:val="ListParagraph"/>
        <w:numPr>
          <w:ilvl w:val="0"/>
          <w:numId w:val="35"/>
        </w:numPr>
        <w:tabs>
          <w:tab w:val="left" w:pos="831"/>
          <w:tab w:val="left" w:pos="832"/>
        </w:tabs>
        <w:adjustRightInd/>
        <w:spacing w:before="3"/>
      </w:pPr>
      <w:bookmarkStart w:id="197" w:name="Hand_sanitizer_stations_will_be_placed_a"/>
      <w:bookmarkEnd w:id="197"/>
      <w:r>
        <w:t>Hand sanitizer stations will be placed at entrances and</w:t>
      </w:r>
      <w:r>
        <w:rPr>
          <w:spacing w:val="-8"/>
        </w:rPr>
        <w:t xml:space="preserve"> </w:t>
      </w:r>
      <w:r>
        <w:t>exits.</w:t>
      </w:r>
    </w:p>
    <w:p w14:paraId="2BEEAD07" w14:textId="77777777" w:rsidR="007D2B18" w:rsidRDefault="007D2B18" w:rsidP="007D2B18">
      <w:pPr>
        <w:pStyle w:val="ListParagraph"/>
        <w:numPr>
          <w:ilvl w:val="0"/>
          <w:numId w:val="35"/>
        </w:numPr>
        <w:tabs>
          <w:tab w:val="left" w:pos="831"/>
          <w:tab w:val="left" w:pos="832"/>
        </w:tabs>
        <w:adjustRightInd/>
        <w:spacing w:before="76"/>
      </w:pPr>
      <w:bookmarkStart w:id="198" w:name="There_will_be_bus_procedures,_based_on_c"/>
      <w:bookmarkEnd w:id="198"/>
      <w:r>
        <w:t>There will be bus procedures, based on campus specific</w:t>
      </w:r>
      <w:r>
        <w:rPr>
          <w:spacing w:val="-9"/>
        </w:rPr>
        <w:t xml:space="preserve"> </w:t>
      </w:r>
      <w:r>
        <w:t>needs.</w:t>
      </w:r>
    </w:p>
    <w:p w14:paraId="7E70B590" w14:textId="77777777" w:rsidR="007D2B18" w:rsidRDefault="007D2B18" w:rsidP="007D2B18">
      <w:pPr>
        <w:pStyle w:val="BodyText"/>
        <w:spacing w:before="11"/>
        <w:rPr>
          <w:sz w:val="20"/>
        </w:rPr>
      </w:pPr>
    </w:p>
    <w:p w14:paraId="44F25537" w14:textId="77777777" w:rsidR="007D2B18" w:rsidRPr="0020792D" w:rsidRDefault="007D2B18" w:rsidP="007D2B18">
      <w:pPr>
        <w:pStyle w:val="Heading4"/>
        <w:rPr>
          <w:b/>
        </w:rPr>
      </w:pPr>
      <w:bookmarkStart w:id="199" w:name="Dismissal_"/>
      <w:bookmarkEnd w:id="199"/>
      <w:r w:rsidRPr="0020792D">
        <w:rPr>
          <w:b/>
        </w:rPr>
        <w:t>Dismissal</w:t>
      </w:r>
    </w:p>
    <w:p w14:paraId="1FBBFB38" w14:textId="77777777" w:rsidR="007D2B18" w:rsidRDefault="007D2B18" w:rsidP="007D2B18">
      <w:pPr>
        <w:pStyle w:val="BodyText"/>
        <w:rPr>
          <w:b/>
          <w:sz w:val="21"/>
        </w:rPr>
      </w:pPr>
    </w:p>
    <w:p w14:paraId="09A15DD3" w14:textId="77777777" w:rsidR="007D2B18" w:rsidRDefault="007D2B18" w:rsidP="007D2B18">
      <w:pPr>
        <w:pStyle w:val="ListParagraph"/>
        <w:numPr>
          <w:ilvl w:val="0"/>
          <w:numId w:val="35"/>
        </w:numPr>
        <w:tabs>
          <w:tab w:val="left" w:pos="831"/>
          <w:tab w:val="left" w:pos="832"/>
        </w:tabs>
        <w:adjustRightInd/>
        <w:spacing w:line="312" w:lineRule="auto"/>
        <w:ind w:right="605"/>
      </w:pPr>
      <w:bookmarkStart w:id="200" w:name="Campus_will_designate_staggered_dismissa"/>
      <w:bookmarkEnd w:id="200"/>
      <w:r>
        <w:t>Campus will designate staggered dismissal groups. Staggering the groups of walkers,</w:t>
      </w:r>
      <w:r>
        <w:rPr>
          <w:spacing w:val="-10"/>
        </w:rPr>
        <w:t xml:space="preserve"> </w:t>
      </w:r>
      <w:r>
        <w:t>car riders, bus riders or grade level will help manage student movement in the building and decrease the risk of potential crowding outside at dismissal</w:t>
      </w:r>
      <w:r>
        <w:rPr>
          <w:spacing w:val="-7"/>
        </w:rPr>
        <w:t xml:space="preserve"> </w:t>
      </w:r>
      <w:r>
        <w:t>time.</w:t>
      </w:r>
    </w:p>
    <w:p w14:paraId="0E993043" w14:textId="77777777" w:rsidR="007D2B18" w:rsidRDefault="007D2B18" w:rsidP="007D2B18">
      <w:pPr>
        <w:pStyle w:val="ListParagraph"/>
        <w:numPr>
          <w:ilvl w:val="0"/>
          <w:numId w:val="35"/>
        </w:numPr>
        <w:tabs>
          <w:tab w:val="left" w:pos="831"/>
          <w:tab w:val="left" w:pos="832"/>
        </w:tabs>
        <w:adjustRightInd/>
        <w:spacing w:before="3" w:line="312" w:lineRule="auto"/>
        <w:ind w:right="139"/>
      </w:pPr>
      <w:bookmarkStart w:id="201" w:name="Sanitizer_stations_will_be_placed_at_eac"/>
      <w:bookmarkEnd w:id="201"/>
      <w:r>
        <w:t>Sanitizer stations will be placed at each exit and students will be encouraged to sanitize</w:t>
      </w:r>
      <w:r>
        <w:rPr>
          <w:spacing w:val="-13"/>
        </w:rPr>
        <w:t xml:space="preserve"> </w:t>
      </w:r>
      <w:r>
        <w:t>hands prior to</w:t>
      </w:r>
      <w:r>
        <w:rPr>
          <w:spacing w:val="-1"/>
        </w:rPr>
        <w:t xml:space="preserve"> </w:t>
      </w:r>
      <w:r>
        <w:t>exit.</w:t>
      </w:r>
    </w:p>
    <w:p w14:paraId="25DD2E31" w14:textId="77777777" w:rsidR="007D2B18" w:rsidRDefault="007D2B18" w:rsidP="007D2B18">
      <w:pPr>
        <w:pStyle w:val="ListParagraph"/>
        <w:numPr>
          <w:ilvl w:val="0"/>
          <w:numId w:val="35"/>
        </w:numPr>
        <w:tabs>
          <w:tab w:val="left" w:pos="831"/>
          <w:tab w:val="left" w:pos="832"/>
        </w:tabs>
        <w:adjustRightInd/>
        <w:spacing w:before="3"/>
      </w:pPr>
      <w:bookmarkStart w:id="202" w:name="There_will_be_bus_procedures_to_encourag"/>
      <w:bookmarkEnd w:id="202"/>
      <w:r>
        <w:t>There will be bus procedures to encourage social distancing based on campus specific</w:t>
      </w:r>
      <w:r>
        <w:rPr>
          <w:spacing w:val="-12"/>
        </w:rPr>
        <w:t xml:space="preserve"> </w:t>
      </w:r>
      <w:r>
        <w:t>needs.</w:t>
      </w:r>
    </w:p>
    <w:p w14:paraId="3141DBF4" w14:textId="77777777" w:rsidR="007D2B18" w:rsidRDefault="007D2B18" w:rsidP="007D2B18">
      <w:pPr>
        <w:pStyle w:val="BodyText"/>
        <w:spacing w:before="4"/>
        <w:rPr>
          <w:sz w:val="21"/>
        </w:rPr>
      </w:pPr>
    </w:p>
    <w:p w14:paraId="469FE46D" w14:textId="77777777" w:rsidR="007D2B18" w:rsidRDefault="007D2B18" w:rsidP="007D2B18">
      <w:pPr>
        <w:pStyle w:val="Heading1"/>
        <w:ind w:left="3411"/>
      </w:pPr>
      <w:bookmarkStart w:id="203" w:name="On-Campus_Student_Activities_"/>
      <w:bookmarkEnd w:id="203"/>
      <w:r>
        <w:t>On-Campus Student Activities</w:t>
      </w:r>
    </w:p>
    <w:p w14:paraId="7F0AF9B1" w14:textId="77777777" w:rsidR="007D2B18" w:rsidRDefault="007D2B18" w:rsidP="007D2B18">
      <w:pPr>
        <w:pStyle w:val="BodyText"/>
        <w:spacing w:before="7"/>
        <w:rPr>
          <w:b/>
          <w:sz w:val="31"/>
        </w:rPr>
      </w:pPr>
    </w:p>
    <w:p w14:paraId="631A022B" w14:textId="77777777" w:rsidR="007D2B18" w:rsidRDefault="007D2B18" w:rsidP="007D2B18">
      <w:pPr>
        <w:pStyle w:val="ListParagraph"/>
        <w:numPr>
          <w:ilvl w:val="0"/>
          <w:numId w:val="35"/>
        </w:numPr>
        <w:tabs>
          <w:tab w:val="left" w:pos="832"/>
        </w:tabs>
        <w:adjustRightInd/>
        <w:spacing w:line="312" w:lineRule="auto"/>
        <w:ind w:right="652"/>
        <w:jc w:val="both"/>
      </w:pPr>
      <w:bookmarkStart w:id="204" w:name="Any_school_wide_events_that_are_approved"/>
      <w:bookmarkEnd w:id="204"/>
      <w:r>
        <w:t>Any school wide events that are approved to be held on campus need to adhere to</w:t>
      </w:r>
      <w:r>
        <w:rPr>
          <w:spacing w:val="-13"/>
        </w:rPr>
        <w:t xml:space="preserve"> </w:t>
      </w:r>
      <w:r>
        <w:t>social distancing requirements outlined by Friendship Aspire Academy and DESE.</w:t>
      </w:r>
    </w:p>
    <w:p w14:paraId="77D22A06" w14:textId="77777777" w:rsidR="007D2B18" w:rsidRDefault="007D2B18" w:rsidP="007D2B18">
      <w:pPr>
        <w:pStyle w:val="ListParagraph"/>
        <w:numPr>
          <w:ilvl w:val="0"/>
          <w:numId w:val="35"/>
        </w:numPr>
        <w:tabs>
          <w:tab w:val="left" w:pos="831"/>
          <w:tab w:val="left" w:pos="832"/>
        </w:tabs>
        <w:adjustRightInd/>
        <w:spacing w:before="2"/>
      </w:pPr>
      <w:bookmarkStart w:id="205" w:name="School_wide_events_will_be_live_streamed"/>
      <w:bookmarkEnd w:id="205"/>
      <w:r>
        <w:t>School wide events will be live streamed and/or occur virtually when</w:t>
      </w:r>
      <w:r>
        <w:rPr>
          <w:spacing w:val="-11"/>
        </w:rPr>
        <w:t xml:space="preserve"> </w:t>
      </w:r>
      <w:r>
        <w:t>possible.</w:t>
      </w:r>
    </w:p>
    <w:p w14:paraId="54A3126D" w14:textId="77777777" w:rsidR="007D2B18" w:rsidRDefault="007D2B18" w:rsidP="007D2B18">
      <w:pPr>
        <w:pStyle w:val="ListParagraph"/>
        <w:numPr>
          <w:ilvl w:val="0"/>
          <w:numId w:val="35"/>
        </w:numPr>
        <w:tabs>
          <w:tab w:val="left" w:pos="831"/>
          <w:tab w:val="left" w:pos="832"/>
        </w:tabs>
        <w:adjustRightInd/>
        <w:spacing w:before="76"/>
      </w:pPr>
      <w:bookmarkStart w:id="206" w:name="Assemblies_will_be_virtual_or_take_place"/>
      <w:bookmarkEnd w:id="206"/>
      <w:r>
        <w:t>Assemblies will be virtual or take place with social distancing</w:t>
      </w:r>
      <w:r>
        <w:rPr>
          <w:spacing w:val="-10"/>
        </w:rPr>
        <w:t xml:space="preserve"> </w:t>
      </w:r>
      <w:r>
        <w:t>measures.</w:t>
      </w:r>
    </w:p>
    <w:p w14:paraId="0F06CF52" w14:textId="77777777" w:rsidR="007D2B18" w:rsidRDefault="007D2B18" w:rsidP="007D2B18">
      <w:pPr>
        <w:pStyle w:val="ListParagraph"/>
        <w:numPr>
          <w:ilvl w:val="0"/>
          <w:numId w:val="35"/>
        </w:numPr>
        <w:tabs>
          <w:tab w:val="left" w:pos="831"/>
          <w:tab w:val="left" w:pos="832"/>
        </w:tabs>
        <w:adjustRightInd/>
        <w:spacing w:before="76" w:line="312" w:lineRule="auto"/>
        <w:ind w:right="629"/>
      </w:pPr>
      <w:bookmarkStart w:id="207" w:name="Meet_the_teacher,_open_house,_parent_con"/>
      <w:bookmarkEnd w:id="207"/>
      <w:r>
        <w:t>Meet the teacher, open house, parent conferences, etc. will be held with social</w:t>
      </w:r>
      <w:r>
        <w:rPr>
          <w:spacing w:val="-13"/>
        </w:rPr>
        <w:t xml:space="preserve"> </w:t>
      </w:r>
      <w:r>
        <w:t>distancing measures.</w:t>
      </w:r>
    </w:p>
    <w:p w14:paraId="3C89D5FF" w14:textId="70DE10F5" w:rsidR="007D2B18" w:rsidRDefault="007D2B18" w:rsidP="007D2B18">
      <w:pPr>
        <w:pStyle w:val="ListParagraph"/>
        <w:numPr>
          <w:ilvl w:val="0"/>
          <w:numId w:val="35"/>
        </w:numPr>
        <w:tabs>
          <w:tab w:val="left" w:pos="831"/>
          <w:tab w:val="left" w:pos="832"/>
        </w:tabs>
        <w:adjustRightInd/>
        <w:spacing w:before="2" w:line="312" w:lineRule="auto"/>
        <w:ind w:right="201"/>
      </w:pPr>
      <w:bookmarkStart w:id="208" w:name="To_limit_larger_gatherings,_campus_club_"/>
      <w:bookmarkEnd w:id="208"/>
      <w:r>
        <w:t>To limit larger gatherings, campus club meetings should be held virtually when possible. If meeting in person is required, groups should utilize larger meeting spaces or multiple</w:t>
      </w:r>
      <w:r>
        <w:rPr>
          <w:spacing w:val="-13"/>
        </w:rPr>
        <w:t xml:space="preserve"> </w:t>
      </w:r>
      <w:r>
        <w:t>meeting opportunities will be</w:t>
      </w:r>
      <w:r>
        <w:rPr>
          <w:spacing w:val="-3"/>
        </w:rPr>
        <w:t xml:space="preserve"> </w:t>
      </w:r>
      <w:r>
        <w:t>provided.</w:t>
      </w:r>
      <w:bookmarkStart w:id="209" w:name="PTA_event_and_fundraising_information_is"/>
      <w:bookmarkEnd w:id="209"/>
    </w:p>
    <w:p w14:paraId="0EE36AE3" w14:textId="77777777" w:rsidR="007D2B18" w:rsidRDefault="007D2B18" w:rsidP="007D2B18">
      <w:pPr>
        <w:pStyle w:val="Heading1"/>
        <w:spacing w:before="62"/>
        <w:ind w:left="3096"/>
      </w:pPr>
      <w:bookmarkStart w:id="210" w:name="Outdoor_and_Off_Campus_Activities_"/>
      <w:bookmarkEnd w:id="210"/>
      <w:r>
        <w:t>Outdoor and Off Campus Activities</w:t>
      </w:r>
    </w:p>
    <w:p w14:paraId="4588325F" w14:textId="77777777" w:rsidR="007D2B18" w:rsidRDefault="007D2B18" w:rsidP="007D2B18">
      <w:pPr>
        <w:pStyle w:val="BodyText"/>
        <w:spacing w:before="7"/>
        <w:rPr>
          <w:b/>
          <w:sz w:val="31"/>
        </w:rPr>
      </w:pPr>
    </w:p>
    <w:p w14:paraId="1501514A" w14:textId="77777777" w:rsidR="007D2B18" w:rsidRDefault="007D2B18" w:rsidP="007D2B18">
      <w:pPr>
        <w:pStyle w:val="ListParagraph"/>
        <w:numPr>
          <w:ilvl w:val="0"/>
          <w:numId w:val="35"/>
        </w:numPr>
        <w:tabs>
          <w:tab w:val="left" w:pos="831"/>
          <w:tab w:val="left" w:pos="832"/>
        </w:tabs>
        <w:adjustRightInd/>
      </w:pPr>
      <w:bookmarkStart w:id="211" w:name="Field_trips_will_require_district_approv"/>
      <w:bookmarkEnd w:id="211"/>
      <w:r>
        <w:t>Field trips will require district</w:t>
      </w:r>
      <w:r>
        <w:rPr>
          <w:spacing w:val="-5"/>
        </w:rPr>
        <w:t xml:space="preserve"> </w:t>
      </w:r>
      <w:r>
        <w:t>approval.</w:t>
      </w:r>
    </w:p>
    <w:p w14:paraId="6E983123" w14:textId="77777777" w:rsidR="007D2B18" w:rsidRDefault="007D2B18" w:rsidP="007D2B18">
      <w:pPr>
        <w:pStyle w:val="ListParagraph"/>
        <w:numPr>
          <w:ilvl w:val="0"/>
          <w:numId w:val="35"/>
        </w:numPr>
        <w:tabs>
          <w:tab w:val="left" w:pos="831"/>
          <w:tab w:val="left" w:pos="832"/>
        </w:tabs>
        <w:adjustRightInd/>
        <w:spacing w:before="76" w:line="312" w:lineRule="auto"/>
        <w:ind w:right="944"/>
      </w:pPr>
      <w:bookmarkStart w:id="212" w:name="Campuses_will_limit_students_from_leavin"/>
      <w:bookmarkEnd w:id="212"/>
      <w:r>
        <w:t>Campuses will limit students from leaving campus after school prior to travel or start</w:t>
      </w:r>
      <w:r>
        <w:rPr>
          <w:spacing w:val="-13"/>
        </w:rPr>
        <w:t xml:space="preserve"> </w:t>
      </w:r>
      <w:r>
        <w:t>of extra-curricular or co-curricular activities when</w:t>
      </w:r>
      <w:r>
        <w:rPr>
          <w:spacing w:val="-5"/>
        </w:rPr>
        <w:t xml:space="preserve"> </w:t>
      </w:r>
      <w:r>
        <w:t>possible.</w:t>
      </w:r>
    </w:p>
    <w:p w14:paraId="5FA200D3" w14:textId="77777777" w:rsidR="007D2B18" w:rsidRDefault="007D2B18" w:rsidP="007D2B18">
      <w:pPr>
        <w:pStyle w:val="ListParagraph"/>
        <w:numPr>
          <w:ilvl w:val="0"/>
          <w:numId w:val="35"/>
        </w:numPr>
        <w:tabs>
          <w:tab w:val="left" w:pos="831"/>
          <w:tab w:val="left" w:pos="832"/>
        </w:tabs>
        <w:adjustRightInd/>
        <w:spacing w:before="2" w:line="312" w:lineRule="auto"/>
        <w:ind w:right="270"/>
      </w:pPr>
      <w:bookmarkStart w:id="213" w:name="Student_participation_in_academic_contes"/>
      <w:bookmarkEnd w:id="213"/>
      <w:r>
        <w:t>Student participation in academic contests will only be attended if specific guidance is provided by an authorized entity</w:t>
      </w:r>
      <w:r>
        <w:rPr>
          <w:spacing w:val="-13"/>
        </w:rPr>
        <w:t xml:space="preserve"> </w:t>
      </w:r>
      <w:r>
        <w:t>(e.g., Host site, Friendship Aspire Academy, DESE,</w:t>
      </w:r>
      <w:r>
        <w:rPr>
          <w:spacing w:val="-7"/>
        </w:rPr>
        <w:t xml:space="preserve"> </w:t>
      </w:r>
      <w:r>
        <w:t>etc.)</w:t>
      </w:r>
    </w:p>
    <w:p w14:paraId="3A14943E" w14:textId="77777777" w:rsidR="007D2B18" w:rsidRPr="007D2B18" w:rsidRDefault="007D2B18" w:rsidP="007D2B18"/>
    <w:p w14:paraId="3487F244" w14:textId="24341AF8" w:rsidR="007D2B18" w:rsidRDefault="007D2B18" w:rsidP="00E515DA">
      <w:pPr>
        <w:rPr>
          <w:b/>
          <w:bCs/>
        </w:rPr>
      </w:pPr>
    </w:p>
    <w:p w14:paraId="574D0EF2" w14:textId="71900004" w:rsidR="0020792D" w:rsidRDefault="0020792D" w:rsidP="00E515DA">
      <w:pPr>
        <w:rPr>
          <w:color w:val="FF0000"/>
          <w:sz w:val="32"/>
          <w:szCs w:val="32"/>
        </w:rPr>
      </w:pPr>
      <w:r w:rsidRPr="007D2B18">
        <w:rPr>
          <w:color w:val="FF0000"/>
          <w:sz w:val="32"/>
          <w:szCs w:val="32"/>
        </w:rPr>
        <w:lastRenderedPageBreak/>
        <w:t>Friendship Aspire</w:t>
      </w:r>
      <w:r>
        <w:rPr>
          <w:color w:val="FF0000"/>
          <w:sz w:val="32"/>
          <w:szCs w:val="32"/>
        </w:rPr>
        <w:t xml:space="preserve"> Academy Curricular Programs, Counseling, and Special Services</w:t>
      </w:r>
    </w:p>
    <w:p w14:paraId="3C5D832D" w14:textId="15115F20" w:rsidR="0020792D" w:rsidRDefault="0020792D" w:rsidP="00E515DA">
      <w:pPr>
        <w:rPr>
          <w:color w:val="FF0000"/>
          <w:sz w:val="32"/>
          <w:szCs w:val="32"/>
        </w:rPr>
      </w:pPr>
    </w:p>
    <w:p w14:paraId="358B0827" w14:textId="54E4FD79" w:rsidR="0020792D" w:rsidRPr="0020792D" w:rsidRDefault="0020792D" w:rsidP="0020792D">
      <w:pPr>
        <w:pStyle w:val="Heading4"/>
        <w:spacing w:before="93"/>
        <w:rPr>
          <w:b/>
        </w:rPr>
      </w:pPr>
      <w:r w:rsidRPr="0020792D">
        <w:rPr>
          <w:b/>
        </w:rPr>
        <w:t>Athletics</w:t>
      </w:r>
    </w:p>
    <w:p w14:paraId="31C4901E" w14:textId="2950A21C" w:rsidR="0020792D" w:rsidRDefault="0020792D" w:rsidP="0020792D">
      <w:pPr>
        <w:pStyle w:val="ListParagraph"/>
        <w:numPr>
          <w:ilvl w:val="0"/>
          <w:numId w:val="35"/>
        </w:numPr>
        <w:tabs>
          <w:tab w:val="left" w:pos="831"/>
          <w:tab w:val="left" w:pos="832"/>
        </w:tabs>
        <w:adjustRightInd/>
        <w:spacing w:line="312" w:lineRule="auto"/>
        <w:ind w:right="785"/>
      </w:pPr>
      <w:bookmarkStart w:id="214" w:name="Athletic_practices_and_contests_will_be_"/>
      <w:bookmarkEnd w:id="214"/>
      <w:r>
        <w:t xml:space="preserve">Athletic practices and contests will be conducted following safety protocol provided by guidance from Friendship Aspire Academy and DESE. </w:t>
      </w:r>
    </w:p>
    <w:p w14:paraId="5CD9A178" w14:textId="77777777" w:rsidR="0020792D" w:rsidRDefault="0020792D" w:rsidP="0020792D">
      <w:pPr>
        <w:pStyle w:val="ListParagraph"/>
        <w:numPr>
          <w:ilvl w:val="0"/>
          <w:numId w:val="35"/>
        </w:numPr>
        <w:tabs>
          <w:tab w:val="left" w:pos="831"/>
          <w:tab w:val="left" w:pos="832"/>
        </w:tabs>
        <w:adjustRightInd/>
        <w:spacing w:before="3" w:line="312" w:lineRule="auto"/>
        <w:ind w:right="429"/>
      </w:pPr>
      <w:bookmarkStart w:id="215" w:name="Hand_sanitizing_stations_will_be_in_gym_"/>
      <w:bookmarkEnd w:id="215"/>
      <w:r>
        <w:t>Hand sanitizing stations will be in gym facilities and equipment will be sanitized on a</w:t>
      </w:r>
      <w:r>
        <w:rPr>
          <w:spacing w:val="-15"/>
        </w:rPr>
        <w:t xml:space="preserve"> </w:t>
      </w:r>
      <w:r>
        <w:t>regular basis.</w:t>
      </w:r>
    </w:p>
    <w:p w14:paraId="241458E1" w14:textId="77777777" w:rsidR="0020792D" w:rsidRDefault="0020792D" w:rsidP="0020792D">
      <w:pPr>
        <w:pStyle w:val="ListParagraph"/>
        <w:numPr>
          <w:ilvl w:val="0"/>
          <w:numId w:val="35"/>
        </w:numPr>
        <w:tabs>
          <w:tab w:val="left" w:pos="831"/>
          <w:tab w:val="left" w:pos="832"/>
        </w:tabs>
        <w:adjustRightInd/>
        <w:spacing w:before="3" w:line="312" w:lineRule="auto"/>
        <w:ind w:right="406"/>
      </w:pPr>
      <w:bookmarkStart w:id="216" w:name="Locker_room_use_will_be_determined_by_TE"/>
      <w:bookmarkEnd w:id="216"/>
      <w:r>
        <w:t>If locker rooms can be accessed, all</w:t>
      </w:r>
      <w:r>
        <w:rPr>
          <w:spacing w:val="-15"/>
        </w:rPr>
        <w:t xml:space="preserve"> </w:t>
      </w:r>
      <w:r>
        <w:t>locker room space will be utilized to follow social distancing</w:t>
      </w:r>
      <w:r>
        <w:rPr>
          <w:spacing w:val="-8"/>
        </w:rPr>
        <w:t xml:space="preserve"> </w:t>
      </w:r>
      <w:r>
        <w:t>guidelines.</w:t>
      </w:r>
    </w:p>
    <w:p w14:paraId="3BA272E0" w14:textId="77777777" w:rsidR="0020792D" w:rsidRDefault="0020792D" w:rsidP="0020792D">
      <w:pPr>
        <w:pStyle w:val="ListParagraph"/>
        <w:numPr>
          <w:ilvl w:val="0"/>
          <w:numId w:val="35"/>
        </w:numPr>
        <w:tabs>
          <w:tab w:val="left" w:pos="831"/>
          <w:tab w:val="left" w:pos="832"/>
        </w:tabs>
        <w:adjustRightInd/>
        <w:spacing w:before="3"/>
      </w:pPr>
      <w:bookmarkStart w:id="217" w:name="Bus_travel_will_follow_transportation_gu"/>
      <w:bookmarkEnd w:id="217"/>
      <w:r>
        <w:t>Bus travel will follow transportation guidelines provided by Friendship Aspire Academy.</w:t>
      </w:r>
    </w:p>
    <w:p w14:paraId="621DCB9F" w14:textId="77777777" w:rsidR="0020792D" w:rsidRDefault="0020792D" w:rsidP="0020792D">
      <w:pPr>
        <w:pStyle w:val="ListParagraph"/>
        <w:numPr>
          <w:ilvl w:val="0"/>
          <w:numId w:val="35"/>
        </w:numPr>
        <w:tabs>
          <w:tab w:val="left" w:pos="831"/>
          <w:tab w:val="left" w:pos="832"/>
        </w:tabs>
        <w:adjustRightInd/>
        <w:spacing w:before="77" w:line="312" w:lineRule="auto"/>
        <w:ind w:right="1198"/>
      </w:pPr>
      <w:bookmarkStart w:id="218" w:name="Spectator_attendance_at_games_and_contes"/>
      <w:bookmarkEnd w:id="218"/>
      <w:r>
        <w:t>Spectator attendance at games and contests may be limited based on DESE guidelines. Ticketing for events may be utilized to control capacity of</w:t>
      </w:r>
      <w:r>
        <w:rPr>
          <w:spacing w:val="-9"/>
        </w:rPr>
        <w:t xml:space="preserve"> </w:t>
      </w:r>
      <w:r>
        <w:t>facilities.</w:t>
      </w:r>
    </w:p>
    <w:p w14:paraId="2C198135" w14:textId="77777777" w:rsidR="0020792D" w:rsidRDefault="0020792D" w:rsidP="0020792D">
      <w:pPr>
        <w:pStyle w:val="ListParagraph"/>
        <w:numPr>
          <w:ilvl w:val="0"/>
          <w:numId w:val="35"/>
        </w:numPr>
        <w:tabs>
          <w:tab w:val="left" w:pos="831"/>
          <w:tab w:val="left" w:pos="832"/>
        </w:tabs>
        <w:adjustRightInd/>
        <w:spacing w:before="3" w:line="312" w:lineRule="auto"/>
        <w:ind w:right="881"/>
      </w:pPr>
      <w:bookmarkStart w:id="219" w:name="Postgame_sign_out_procedures_for_athlete"/>
      <w:bookmarkEnd w:id="219"/>
      <w:r>
        <w:t>Postgame sign out procedures for athletes will be communicated to parents prior to</w:t>
      </w:r>
      <w:r>
        <w:rPr>
          <w:spacing w:val="-11"/>
        </w:rPr>
        <w:t xml:space="preserve"> </w:t>
      </w:r>
      <w:r>
        <w:t>the beginning of each</w:t>
      </w:r>
      <w:r>
        <w:rPr>
          <w:spacing w:val="-2"/>
        </w:rPr>
        <w:t xml:space="preserve"> </w:t>
      </w:r>
      <w:r>
        <w:t>season.</w:t>
      </w:r>
    </w:p>
    <w:p w14:paraId="697E9E0D" w14:textId="77777777" w:rsidR="0020792D" w:rsidRDefault="0020792D" w:rsidP="0020792D">
      <w:pPr>
        <w:pStyle w:val="ListParagraph"/>
        <w:numPr>
          <w:ilvl w:val="0"/>
          <w:numId w:val="35"/>
        </w:numPr>
        <w:tabs>
          <w:tab w:val="left" w:pos="831"/>
          <w:tab w:val="left" w:pos="832"/>
        </w:tabs>
        <w:adjustRightInd/>
        <w:spacing w:before="3"/>
      </w:pPr>
      <w:bookmarkStart w:id="220" w:name="Event_procedures_will_be_in_place_to_min"/>
      <w:bookmarkEnd w:id="220"/>
      <w:r>
        <w:t>Event procedures will be in place to minimize face-to-face</w:t>
      </w:r>
      <w:r>
        <w:rPr>
          <w:spacing w:val="-8"/>
        </w:rPr>
        <w:t xml:space="preserve"> </w:t>
      </w:r>
      <w:r>
        <w:t>interactions.</w:t>
      </w:r>
    </w:p>
    <w:p w14:paraId="398243B9" w14:textId="77777777" w:rsidR="0020792D" w:rsidRDefault="0020792D" w:rsidP="0020792D">
      <w:pPr>
        <w:pStyle w:val="ListParagraph"/>
        <w:numPr>
          <w:ilvl w:val="0"/>
          <w:numId w:val="35"/>
        </w:numPr>
        <w:tabs>
          <w:tab w:val="left" w:pos="831"/>
          <w:tab w:val="left" w:pos="832"/>
        </w:tabs>
        <w:adjustRightInd/>
        <w:spacing w:before="77" w:line="312" w:lineRule="auto"/>
        <w:ind w:right="856"/>
      </w:pPr>
      <w:bookmarkStart w:id="221" w:name="Separate_entrances_and_exits_may_be_util"/>
      <w:bookmarkEnd w:id="221"/>
      <w:r>
        <w:t>Separate entrances and exits may be utilized and event doors may be propped open</w:t>
      </w:r>
      <w:r>
        <w:rPr>
          <w:spacing w:val="-14"/>
        </w:rPr>
        <w:t xml:space="preserve"> </w:t>
      </w:r>
      <w:r>
        <w:t>to minimize physical contact with</w:t>
      </w:r>
      <w:r>
        <w:rPr>
          <w:spacing w:val="-4"/>
        </w:rPr>
        <w:t xml:space="preserve"> </w:t>
      </w:r>
      <w:r>
        <w:t>handles.</w:t>
      </w:r>
    </w:p>
    <w:p w14:paraId="556CD25E" w14:textId="77777777" w:rsidR="0020792D" w:rsidRDefault="0020792D" w:rsidP="0020792D">
      <w:pPr>
        <w:pStyle w:val="ListParagraph"/>
        <w:numPr>
          <w:ilvl w:val="0"/>
          <w:numId w:val="35"/>
        </w:numPr>
        <w:tabs>
          <w:tab w:val="left" w:pos="831"/>
          <w:tab w:val="left" w:pos="832"/>
        </w:tabs>
        <w:adjustRightInd/>
        <w:spacing w:before="3"/>
      </w:pPr>
      <w:bookmarkStart w:id="222" w:name="Spectator_seats_may_be_marked_and/or_con"/>
      <w:bookmarkEnd w:id="222"/>
      <w:r>
        <w:t>Spectator seats may be marked and/or configured in a way to enforce social</w:t>
      </w:r>
      <w:r>
        <w:rPr>
          <w:spacing w:val="-12"/>
        </w:rPr>
        <w:t xml:space="preserve"> </w:t>
      </w:r>
      <w:r>
        <w:t>distancing.</w:t>
      </w:r>
    </w:p>
    <w:p w14:paraId="0D2C76D9" w14:textId="2D071D2A" w:rsidR="0020792D" w:rsidRDefault="0020792D" w:rsidP="00766780">
      <w:pPr>
        <w:pStyle w:val="ListParagraph"/>
        <w:numPr>
          <w:ilvl w:val="0"/>
          <w:numId w:val="35"/>
        </w:numPr>
        <w:tabs>
          <w:tab w:val="left" w:pos="831"/>
          <w:tab w:val="left" w:pos="832"/>
        </w:tabs>
        <w:adjustRightInd/>
        <w:spacing w:before="76" w:line="312" w:lineRule="auto"/>
        <w:ind w:right="478"/>
      </w:pPr>
      <w:bookmarkStart w:id="223" w:name="Concessions_and/or_concession_sales_may_"/>
      <w:bookmarkEnd w:id="223"/>
      <w:r>
        <w:t>Concessions and/or concession sales may be limited to encourage social distancing and</w:t>
      </w:r>
      <w:r>
        <w:rPr>
          <w:spacing w:val="-11"/>
        </w:rPr>
        <w:t xml:space="preserve"> </w:t>
      </w:r>
      <w:r>
        <w:t>to follow health and safety</w:t>
      </w:r>
      <w:r>
        <w:rPr>
          <w:spacing w:val="-4"/>
        </w:rPr>
        <w:t xml:space="preserve"> </w:t>
      </w:r>
      <w:r>
        <w:t>guidelines.</w:t>
      </w:r>
    </w:p>
    <w:p w14:paraId="7DD82DC2" w14:textId="24226161" w:rsidR="0020792D" w:rsidRPr="0020792D" w:rsidRDefault="0020792D" w:rsidP="0020792D">
      <w:pPr>
        <w:pStyle w:val="Heading4"/>
        <w:spacing w:before="176"/>
        <w:rPr>
          <w:b/>
        </w:rPr>
      </w:pPr>
      <w:bookmarkStart w:id="224" w:name="Cheer_"/>
      <w:bookmarkEnd w:id="224"/>
      <w:r w:rsidRPr="0020792D">
        <w:rPr>
          <w:b/>
        </w:rPr>
        <w:t>Cheer</w:t>
      </w:r>
      <w:r>
        <w:rPr>
          <w:b/>
        </w:rPr>
        <w:t>leading</w:t>
      </w:r>
    </w:p>
    <w:p w14:paraId="30FEDBC1" w14:textId="215F5227" w:rsidR="0020792D" w:rsidRDefault="0020792D" w:rsidP="00CB343D">
      <w:pPr>
        <w:pStyle w:val="ListParagraph"/>
        <w:numPr>
          <w:ilvl w:val="0"/>
          <w:numId w:val="35"/>
        </w:numPr>
        <w:tabs>
          <w:tab w:val="left" w:pos="831"/>
          <w:tab w:val="left" w:pos="832"/>
        </w:tabs>
        <w:adjustRightInd/>
        <w:spacing w:line="312" w:lineRule="auto"/>
        <w:ind w:right="172"/>
      </w:pPr>
      <w:bookmarkStart w:id="225" w:name="●_Practices_and_performances_will_be_con"/>
      <w:bookmarkEnd w:id="225"/>
      <w:r>
        <w:t>Practices and performances will be conducted following safety protocols provided by</w:t>
      </w:r>
      <w:r w:rsidRPr="000C6101">
        <w:rPr>
          <w:spacing w:val="-11"/>
        </w:rPr>
        <w:t xml:space="preserve"> </w:t>
      </w:r>
      <w:r>
        <w:t xml:space="preserve">guidance from Friendship Aspire Academy and DESE. </w:t>
      </w:r>
    </w:p>
    <w:p w14:paraId="31060A95" w14:textId="1E5AED4B" w:rsidR="0020792D" w:rsidRPr="0020792D" w:rsidRDefault="0020792D" w:rsidP="0020792D">
      <w:pPr>
        <w:pStyle w:val="Heading4"/>
        <w:rPr>
          <w:b/>
        </w:rPr>
      </w:pPr>
      <w:bookmarkStart w:id="226" w:name="CTE_"/>
      <w:bookmarkStart w:id="227" w:name="Counseling_"/>
      <w:bookmarkStart w:id="228" w:name="Dual_Language_"/>
      <w:bookmarkStart w:id="229" w:name="Dyslexia_"/>
      <w:bookmarkEnd w:id="226"/>
      <w:bookmarkEnd w:id="227"/>
      <w:bookmarkEnd w:id="228"/>
      <w:bookmarkEnd w:id="229"/>
      <w:r w:rsidRPr="0020792D">
        <w:rPr>
          <w:b/>
        </w:rPr>
        <w:t>Dyslexia</w:t>
      </w:r>
    </w:p>
    <w:p w14:paraId="4FD0BE0F" w14:textId="77777777" w:rsidR="0020792D" w:rsidRDefault="0020792D" w:rsidP="0020792D">
      <w:pPr>
        <w:pStyle w:val="ListParagraph"/>
        <w:numPr>
          <w:ilvl w:val="0"/>
          <w:numId w:val="35"/>
        </w:numPr>
        <w:tabs>
          <w:tab w:val="left" w:pos="831"/>
          <w:tab w:val="left" w:pos="832"/>
        </w:tabs>
        <w:adjustRightInd/>
      </w:pPr>
      <w:r>
        <w:t>On-Campus</w:t>
      </w:r>
      <w:r>
        <w:rPr>
          <w:spacing w:val="-1"/>
        </w:rPr>
        <w:t xml:space="preserve"> </w:t>
      </w:r>
      <w:r>
        <w:t>Learning</w:t>
      </w:r>
    </w:p>
    <w:p w14:paraId="16182DAD" w14:textId="77777777" w:rsidR="0020792D" w:rsidRDefault="0020792D" w:rsidP="0020792D">
      <w:pPr>
        <w:pStyle w:val="BodyText"/>
        <w:rPr>
          <w:sz w:val="21"/>
        </w:rPr>
      </w:pPr>
    </w:p>
    <w:p w14:paraId="389D12BA" w14:textId="77777777" w:rsidR="0020792D" w:rsidRDefault="0020792D" w:rsidP="0020792D">
      <w:pPr>
        <w:pStyle w:val="ListParagraph"/>
        <w:numPr>
          <w:ilvl w:val="1"/>
          <w:numId w:val="35"/>
        </w:numPr>
        <w:tabs>
          <w:tab w:val="left" w:pos="1551"/>
          <w:tab w:val="left" w:pos="1552"/>
        </w:tabs>
        <w:adjustRightInd/>
      </w:pPr>
      <w:bookmarkStart w:id="230" w:name="Scheduled_Therapy_will_be_provided_to_gr"/>
      <w:bookmarkEnd w:id="230"/>
      <w:r>
        <w:t>Scheduled Therapy will be provided to grouped students based on therapy</w:t>
      </w:r>
      <w:r>
        <w:rPr>
          <w:spacing w:val="-10"/>
        </w:rPr>
        <w:t xml:space="preserve"> </w:t>
      </w:r>
      <w:r>
        <w:t>groups.</w:t>
      </w:r>
    </w:p>
    <w:p w14:paraId="7CE42AFB" w14:textId="77777777" w:rsidR="0020792D" w:rsidRDefault="0020792D" w:rsidP="0020792D">
      <w:pPr>
        <w:pStyle w:val="ListParagraph"/>
        <w:numPr>
          <w:ilvl w:val="1"/>
          <w:numId w:val="35"/>
        </w:numPr>
        <w:tabs>
          <w:tab w:val="left" w:pos="1551"/>
          <w:tab w:val="left" w:pos="1552"/>
        </w:tabs>
        <w:adjustRightInd/>
        <w:spacing w:before="76" w:line="312" w:lineRule="auto"/>
        <w:ind w:right="117"/>
      </w:pPr>
      <w:bookmarkStart w:id="231" w:name="Therapy_will_be_provided_Monday-Thursday"/>
      <w:bookmarkEnd w:id="231"/>
      <w:r>
        <w:t>Therapy will be provided Monday-Thursday; Friday will be used to catch up with</w:t>
      </w:r>
      <w:r>
        <w:rPr>
          <w:spacing w:val="-12"/>
        </w:rPr>
        <w:t xml:space="preserve"> </w:t>
      </w:r>
      <w:r>
        <w:t>absent students and progress monitor or assess students as</w:t>
      </w:r>
      <w:r>
        <w:rPr>
          <w:spacing w:val="-8"/>
        </w:rPr>
        <w:t xml:space="preserve"> </w:t>
      </w:r>
      <w:r>
        <w:t>necessary.</w:t>
      </w:r>
    </w:p>
    <w:p w14:paraId="5851CEFA" w14:textId="77777777" w:rsidR="0020792D" w:rsidRDefault="0020792D" w:rsidP="0020792D">
      <w:pPr>
        <w:pStyle w:val="ListParagraph"/>
        <w:numPr>
          <w:ilvl w:val="1"/>
          <w:numId w:val="35"/>
        </w:numPr>
        <w:tabs>
          <w:tab w:val="left" w:pos="1551"/>
          <w:tab w:val="left" w:pos="1552"/>
        </w:tabs>
        <w:adjustRightInd/>
        <w:spacing w:before="2"/>
      </w:pPr>
      <w:bookmarkStart w:id="232" w:name="Pod_students_if_possible_per_grade_level"/>
      <w:bookmarkEnd w:id="232"/>
      <w:r>
        <w:t>Pod students if possible, per grade level to avoid mixing students from different</w:t>
      </w:r>
      <w:r>
        <w:rPr>
          <w:spacing w:val="-11"/>
        </w:rPr>
        <w:t xml:space="preserve"> </w:t>
      </w:r>
      <w:r>
        <w:t>classes</w:t>
      </w:r>
    </w:p>
    <w:p w14:paraId="63A9728C" w14:textId="214E2453" w:rsidR="0020792D" w:rsidRDefault="0020792D" w:rsidP="0020792D">
      <w:pPr>
        <w:pStyle w:val="ListParagraph"/>
        <w:numPr>
          <w:ilvl w:val="0"/>
          <w:numId w:val="35"/>
        </w:numPr>
        <w:tabs>
          <w:tab w:val="left" w:pos="831"/>
          <w:tab w:val="left" w:pos="832"/>
        </w:tabs>
        <w:adjustRightInd/>
        <w:spacing w:before="168"/>
      </w:pPr>
      <w:bookmarkStart w:id="233" w:name="Therapy_may_need_to_be_recorded_for_stud"/>
      <w:bookmarkEnd w:id="233"/>
      <w:r>
        <w:t>Virtual</w:t>
      </w:r>
      <w:r>
        <w:rPr>
          <w:spacing w:val="-1"/>
        </w:rPr>
        <w:t xml:space="preserve"> </w:t>
      </w:r>
      <w:r>
        <w:t>Learning</w:t>
      </w:r>
    </w:p>
    <w:p w14:paraId="769C5420" w14:textId="77777777" w:rsidR="0020792D" w:rsidRDefault="0020792D" w:rsidP="0020792D">
      <w:pPr>
        <w:pStyle w:val="BodyText"/>
        <w:rPr>
          <w:sz w:val="21"/>
        </w:rPr>
      </w:pPr>
    </w:p>
    <w:p w14:paraId="665445B6" w14:textId="77777777" w:rsidR="0020792D" w:rsidRDefault="0020792D" w:rsidP="0020792D">
      <w:pPr>
        <w:pStyle w:val="ListParagraph"/>
        <w:numPr>
          <w:ilvl w:val="1"/>
          <w:numId w:val="35"/>
        </w:numPr>
        <w:tabs>
          <w:tab w:val="left" w:pos="1551"/>
          <w:tab w:val="left" w:pos="1552"/>
        </w:tabs>
        <w:adjustRightInd/>
        <w:spacing w:line="312" w:lineRule="auto"/>
        <w:ind w:right="790"/>
      </w:pPr>
      <w:bookmarkStart w:id="234" w:name="Dyslexia_therapists_will_hold_therapy_gr"/>
      <w:bookmarkEnd w:id="234"/>
      <w:r>
        <w:t>Dyslexia therapists will hold therapy groups online at designated times based</w:t>
      </w:r>
      <w:r>
        <w:rPr>
          <w:spacing w:val="-10"/>
        </w:rPr>
        <w:t xml:space="preserve"> </w:t>
      </w:r>
      <w:r>
        <w:t>on student</w:t>
      </w:r>
      <w:r>
        <w:rPr>
          <w:spacing w:val="-1"/>
        </w:rPr>
        <w:t xml:space="preserve"> </w:t>
      </w:r>
      <w:r>
        <w:t>schedule.</w:t>
      </w:r>
    </w:p>
    <w:p w14:paraId="4A033B25" w14:textId="16BE1E67" w:rsidR="0020792D" w:rsidRDefault="0020792D" w:rsidP="000C6101">
      <w:pPr>
        <w:pStyle w:val="ListParagraph"/>
        <w:tabs>
          <w:tab w:val="left" w:pos="1551"/>
          <w:tab w:val="left" w:pos="1552"/>
        </w:tabs>
        <w:adjustRightInd/>
        <w:spacing w:before="76" w:line="312" w:lineRule="auto"/>
        <w:ind w:left="1551" w:right="923"/>
      </w:pPr>
      <w:bookmarkStart w:id="235" w:name="Students_will_be_grouped_by_Take_Flight_"/>
      <w:bookmarkEnd w:id="235"/>
    </w:p>
    <w:p w14:paraId="32AE1F5E" w14:textId="3E93DC49" w:rsidR="0020792D" w:rsidRPr="0020792D" w:rsidRDefault="0020792D" w:rsidP="0020792D">
      <w:pPr>
        <w:pStyle w:val="Heading4"/>
        <w:spacing w:before="168"/>
      </w:pPr>
      <w:bookmarkStart w:id="236" w:name="English_as_a_Second_Language_(ESL)_"/>
      <w:bookmarkEnd w:id="236"/>
      <w:r w:rsidRPr="0020792D">
        <w:rPr>
          <w:b/>
        </w:rPr>
        <w:lastRenderedPageBreak/>
        <w:t>English as a Second Language (ESL)</w:t>
      </w:r>
    </w:p>
    <w:p w14:paraId="5CF63409" w14:textId="77777777" w:rsidR="0020792D" w:rsidRDefault="0020792D" w:rsidP="0020792D">
      <w:pPr>
        <w:pStyle w:val="ListParagraph"/>
        <w:numPr>
          <w:ilvl w:val="0"/>
          <w:numId w:val="35"/>
        </w:numPr>
        <w:tabs>
          <w:tab w:val="left" w:pos="831"/>
          <w:tab w:val="left" w:pos="832"/>
        </w:tabs>
        <w:adjustRightInd/>
      </w:pPr>
      <w:r>
        <w:t>On-Campus</w:t>
      </w:r>
      <w:r>
        <w:rPr>
          <w:spacing w:val="-1"/>
        </w:rPr>
        <w:t xml:space="preserve"> </w:t>
      </w:r>
      <w:r>
        <w:t>Learning</w:t>
      </w:r>
    </w:p>
    <w:p w14:paraId="6C3723C5" w14:textId="77777777" w:rsidR="0020792D" w:rsidRDefault="0020792D" w:rsidP="0020792D">
      <w:pPr>
        <w:pStyle w:val="BodyText"/>
        <w:spacing w:before="11"/>
        <w:rPr>
          <w:sz w:val="20"/>
        </w:rPr>
      </w:pPr>
    </w:p>
    <w:p w14:paraId="1A6428FE" w14:textId="77777777" w:rsidR="0020792D" w:rsidRDefault="0020792D" w:rsidP="0020792D">
      <w:pPr>
        <w:pStyle w:val="ListParagraph"/>
        <w:numPr>
          <w:ilvl w:val="1"/>
          <w:numId w:val="35"/>
        </w:numPr>
        <w:tabs>
          <w:tab w:val="left" w:pos="1551"/>
          <w:tab w:val="left" w:pos="1552"/>
        </w:tabs>
        <w:adjustRightInd/>
      </w:pPr>
      <w:bookmarkStart w:id="237" w:name="ESL_students_grouped_with_ESL_certified_"/>
      <w:bookmarkEnd w:id="237"/>
      <w:r>
        <w:t>ESL students grouped with ESL certified teachers where</w:t>
      </w:r>
      <w:r>
        <w:rPr>
          <w:spacing w:val="-8"/>
        </w:rPr>
        <w:t xml:space="preserve"> </w:t>
      </w:r>
      <w:r>
        <w:t>possible</w:t>
      </w:r>
    </w:p>
    <w:p w14:paraId="0F854575" w14:textId="77777777" w:rsidR="0020792D" w:rsidRDefault="0020792D" w:rsidP="0020792D">
      <w:pPr>
        <w:pStyle w:val="ListParagraph"/>
        <w:numPr>
          <w:ilvl w:val="1"/>
          <w:numId w:val="35"/>
        </w:numPr>
        <w:tabs>
          <w:tab w:val="left" w:pos="1551"/>
          <w:tab w:val="left" w:pos="1552"/>
        </w:tabs>
        <w:adjustRightInd/>
        <w:spacing w:before="76" w:line="312" w:lineRule="auto"/>
        <w:ind w:right="667"/>
      </w:pPr>
      <w:bookmarkStart w:id="238" w:name="ESL_Teachers_providing_support_to_ESL_st"/>
      <w:bookmarkEnd w:id="238"/>
      <w:r>
        <w:t>ESL teachers providing support to ESL student during intervention times on</w:t>
      </w:r>
      <w:r>
        <w:rPr>
          <w:spacing w:val="-10"/>
        </w:rPr>
        <w:t xml:space="preserve"> </w:t>
      </w:r>
      <w:r>
        <w:t>daily schedule and in the classroom as</w:t>
      </w:r>
      <w:r>
        <w:rPr>
          <w:spacing w:val="-6"/>
        </w:rPr>
        <w:t xml:space="preserve"> </w:t>
      </w:r>
      <w:r>
        <w:t>available</w:t>
      </w:r>
    </w:p>
    <w:p w14:paraId="038F07D0" w14:textId="77777777" w:rsidR="0020792D" w:rsidRDefault="0020792D" w:rsidP="0020792D">
      <w:pPr>
        <w:pStyle w:val="ListParagraph"/>
        <w:numPr>
          <w:ilvl w:val="0"/>
          <w:numId w:val="35"/>
        </w:numPr>
        <w:tabs>
          <w:tab w:val="left" w:pos="831"/>
          <w:tab w:val="left" w:pos="832"/>
        </w:tabs>
        <w:adjustRightInd/>
        <w:spacing w:before="168"/>
      </w:pPr>
      <w:bookmarkStart w:id="239" w:name="ESL_Paraprofessionals_assigned_to_suppor"/>
      <w:bookmarkStart w:id="240" w:name="Beginning_of_Year_LPAC’s_will_reflect_on"/>
      <w:bookmarkEnd w:id="239"/>
      <w:bookmarkEnd w:id="240"/>
      <w:r>
        <w:t>Virtual</w:t>
      </w:r>
      <w:r>
        <w:rPr>
          <w:spacing w:val="-1"/>
        </w:rPr>
        <w:t xml:space="preserve"> </w:t>
      </w:r>
      <w:r>
        <w:t>Learning</w:t>
      </w:r>
    </w:p>
    <w:p w14:paraId="212B6552" w14:textId="77777777" w:rsidR="0020792D" w:rsidRDefault="0020792D" w:rsidP="0020792D">
      <w:pPr>
        <w:pStyle w:val="BodyText"/>
        <w:rPr>
          <w:sz w:val="21"/>
        </w:rPr>
      </w:pPr>
    </w:p>
    <w:p w14:paraId="18DABB74" w14:textId="77777777" w:rsidR="0020792D" w:rsidRDefault="0020792D" w:rsidP="0020792D">
      <w:pPr>
        <w:pStyle w:val="ListParagraph"/>
        <w:numPr>
          <w:ilvl w:val="1"/>
          <w:numId w:val="35"/>
        </w:numPr>
        <w:tabs>
          <w:tab w:val="left" w:pos="1551"/>
          <w:tab w:val="left" w:pos="1552"/>
        </w:tabs>
        <w:adjustRightInd/>
      </w:pPr>
      <w:bookmarkStart w:id="241" w:name="Designated_EL_teachers_at_each_level_wil"/>
      <w:bookmarkEnd w:id="241"/>
      <w:r>
        <w:t>Designated EL teachers at each level will support EL students during classwork for</w:t>
      </w:r>
      <w:r>
        <w:rPr>
          <w:spacing w:val="-12"/>
        </w:rPr>
        <w:t xml:space="preserve"> </w:t>
      </w:r>
      <w:r>
        <w:t>K-2</w:t>
      </w:r>
      <w:bookmarkStart w:id="242" w:name="and_during_Intervention_for_3-12_as_need"/>
      <w:bookmarkEnd w:id="242"/>
      <w:r>
        <w:t xml:space="preserve"> and during Intervention for 3-12 as needed</w:t>
      </w:r>
    </w:p>
    <w:p w14:paraId="1A56219E" w14:textId="77777777" w:rsidR="0020792D" w:rsidRDefault="0020792D" w:rsidP="0020792D">
      <w:pPr>
        <w:pStyle w:val="ListParagraph"/>
        <w:numPr>
          <w:ilvl w:val="1"/>
          <w:numId w:val="35"/>
        </w:numPr>
        <w:tabs>
          <w:tab w:val="left" w:pos="1551"/>
          <w:tab w:val="left" w:pos="1552"/>
        </w:tabs>
        <w:adjustRightInd/>
        <w:spacing w:before="76"/>
      </w:pPr>
      <w:bookmarkStart w:id="243" w:name="Designated_EL_Paraprofessional_will_supp"/>
      <w:bookmarkStart w:id="244" w:name="BOY_LPACs_to_reflect_online_accommodatio"/>
      <w:bookmarkEnd w:id="243"/>
      <w:bookmarkEnd w:id="244"/>
      <w:r>
        <w:t>BOY LPACs to reflect online</w:t>
      </w:r>
      <w:r>
        <w:rPr>
          <w:spacing w:val="-4"/>
        </w:rPr>
        <w:t xml:space="preserve"> </w:t>
      </w:r>
      <w:r>
        <w:t>accommodations</w:t>
      </w:r>
    </w:p>
    <w:p w14:paraId="75546105" w14:textId="77777777" w:rsidR="0020792D" w:rsidRDefault="0020792D" w:rsidP="0020792D">
      <w:pPr>
        <w:pStyle w:val="ListParagraph"/>
        <w:numPr>
          <w:ilvl w:val="1"/>
          <w:numId w:val="35"/>
        </w:numPr>
        <w:tabs>
          <w:tab w:val="left" w:pos="1551"/>
          <w:tab w:val="left" w:pos="1552"/>
        </w:tabs>
        <w:adjustRightInd/>
        <w:spacing w:before="76" w:line="312" w:lineRule="auto"/>
        <w:ind w:right="967"/>
      </w:pPr>
      <w:bookmarkStart w:id="245" w:name="○_"/>
      <w:bookmarkStart w:id="246" w:name="Instructional_support_provided_through_L"/>
      <w:bookmarkEnd w:id="245"/>
      <w:bookmarkEnd w:id="246"/>
      <w:r>
        <w:t>Instructional support provided through Lexia online with small group</w:t>
      </w:r>
      <w:r>
        <w:rPr>
          <w:spacing w:val="-9"/>
        </w:rPr>
        <w:t xml:space="preserve"> </w:t>
      </w:r>
      <w:r>
        <w:t>instruction provided in areas where students may</w:t>
      </w:r>
      <w:r>
        <w:rPr>
          <w:spacing w:val="-6"/>
        </w:rPr>
        <w:t xml:space="preserve"> </w:t>
      </w:r>
      <w:r>
        <w:t>struggle.</w:t>
      </w:r>
    </w:p>
    <w:p w14:paraId="400E0128" w14:textId="5B3E9314" w:rsidR="0020792D" w:rsidRPr="00766780" w:rsidRDefault="0020792D" w:rsidP="00766780">
      <w:pPr>
        <w:pStyle w:val="Heading4"/>
        <w:spacing w:before="168"/>
        <w:rPr>
          <w:b/>
        </w:rPr>
      </w:pPr>
      <w:bookmarkStart w:id="247" w:name="Fine_Arts_"/>
      <w:bookmarkEnd w:id="247"/>
      <w:r w:rsidRPr="0020792D">
        <w:rPr>
          <w:b/>
        </w:rPr>
        <w:t>Fine Arts</w:t>
      </w:r>
    </w:p>
    <w:p w14:paraId="744F397D" w14:textId="77777777" w:rsidR="0020792D" w:rsidRDefault="0020792D" w:rsidP="0020792D">
      <w:pPr>
        <w:pStyle w:val="ListParagraph"/>
        <w:numPr>
          <w:ilvl w:val="0"/>
          <w:numId w:val="35"/>
        </w:numPr>
        <w:tabs>
          <w:tab w:val="left" w:pos="831"/>
          <w:tab w:val="left" w:pos="832"/>
        </w:tabs>
        <w:adjustRightInd/>
        <w:spacing w:line="312" w:lineRule="auto"/>
        <w:ind w:right="148"/>
      </w:pPr>
      <w:bookmarkStart w:id="248" w:name="Instruction_and_content_will_be_modified"/>
      <w:bookmarkEnd w:id="248"/>
      <w:r>
        <w:t>Instruction and content will be modified to serve students who are participating on campus</w:t>
      </w:r>
      <w:r>
        <w:rPr>
          <w:spacing w:val="-13"/>
        </w:rPr>
        <w:t xml:space="preserve"> </w:t>
      </w:r>
      <w:r>
        <w:t>and virtually.</w:t>
      </w:r>
    </w:p>
    <w:p w14:paraId="1E5D6813" w14:textId="77777777" w:rsidR="0020792D" w:rsidRDefault="0020792D" w:rsidP="0020792D">
      <w:pPr>
        <w:pStyle w:val="ListParagraph"/>
        <w:numPr>
          <w:ilvl w:val="0"/>
          <w:numId w:val="35"/>
        </w:numPr>
        <w:tabs>
          <w:tab w:val="left" w:pos="831"/>
          <w:tab w:val="left" w:pos="832"/>
        </w:tabs>
        <w:adjustRightInd/>
        <w:spacing w:before="2" w:line="312" w:lineRule="auto"/>
        <w:ind w:right="381"/>
      </w:pPr>
      <w:bookmarkStart w:id="249" w:name="Large_group_practice_sessions,_sectional"/>
      <w:bookmarkEnd w:id="249"/>
      <w:r>
        <w:t>Large group practice sessions will adhere to social distancing guidelines. When possible, classes will be divided into smaller sections to provide better instruction and more physical space.</w:t>
      </w:r>
    </w:p>
    <w:p w14:paraId="006E5787" w14:textId="77777777" w:rsidR="0020792D" w:rsidRDefault="0020792D" w:rsidP="0020792D">
      <w:pPr>
        <w:pStyle w:val="ListParagraph"/>
        <w:numPr>
          <w:ilvl w:val="0"/>
          <w:numId w:val="35"/>
        </w:numPr>
        <w:tabs>
          <w:tab w:val="left" w:pos="831"/>
          <w:tab w:val="left" w:pos="832"/>
        </w:tabs>
        <w:adjustRightInd/>
        <w:spacing w:before="2"/>
      </w:pPr>
      <w:bookmarkStart w:id="250" w:name="Fine_arts_music_private_lesson_teachers_"/>
      <w:bookmarkStart w:id="251" w:name="Materials_and_furnishings_will_be_cleane"/>
      <w:bookmarkEnd w:id="250"/>
      <w:bookmarkEnd w:id="251"/>
      <w:r>
        <w:t>Materials and furnishings will be cleaned and sanitized between</w:t>
      </w:r>
      <w:r>
        <w:rPr>
          <w:spacing w:val="-9"/>
        </w:rPr>
        <w:t xml:space="preserve"> </w:t>
      </w:r>
      <w:r>
        <w:t>classes.</w:t>
      </w:r>
    </w:p>
    <w:p w14:paraId="2420997B" w14:textId="77777777" w:rsidR="0020792D" w:rsidRDefault="0020792D" w:rsidP="0020792D">
      <w:pPr>
        <w:pStyle w:val="ListParagraph"/>
        <w:numPr>
          <w:ilvl w:val="0"/>
          <w:numId w:val="35"/>
        </w:numPr>
        <w:tabs>
          <w:tab w:val="left" w:pos="831"/>
          <w:tab w:val="left" w:pos="832"/>
        </w:tabs>
        <w:adjustRightInd/>
        <w:spacing w:before="76" w:line="312" w:lineRule="auto"/>
        <w:ind w:right="393"/>
      </w:pPr>
      <w:bookmarkStart w:id="252" w:name="Off-campus_fine_arts_performances_will_o"/>
      <w:bookmarkEnd w:id="252"/>
      <w:r>
        <w:t>Off-campus fine arts performances will only be conducted if specific guidance is provided</w:t>
      </w:r>
      <w:r>
        <w:rPr>
          <w:spacing w:val="-12"/>
        </w:rPr>
        <w:t xml:space="preserve"> </w:t>
      </w:r>
      <w:r>
        <w:t xml:space="preserve">by an authorized entity (e.g., </w:t>
      </w:r>
      <w:bookmarkStart w:id="253" w:name="_Hlk47430272"/>
      <w:r>
        <w:t>Friendship Aspire Academy, DESE</w:t>
      </w:r>
      <w:bookmarkEnd w:id="253"/>
      <w:r>
        <w:t>,</w:t>
      </w:r>
      <w:r>
        <w:rPr>
          <w:spacing w:val="-8"/>
        </w:rPr>
        <w:t xml:space="preserve"> </w:t>
      </w:r>
      <w:r>
        <w:t>etc.)</w:t>
      </w:r>
    </w:p>
    <w:p w14:paraId="11ACC972" w14:textId="77777777" w:rsidR="0020792D" w:rsidRDefault="0020792D" w:rsidP="0020792D">
      <w:pPr>
        <w:pStyle w:val="ListParagraph"/>
        <w:numPr>
          <w:ilvl w:val="0"/>
          <w:numId w:val="35"/>
        </w:numPr>
        <w:tabs>
          <w:tab w:val="left" w:pos="831"/>
          <w:tab w:val="left" w:pos="832"/>
        </w:tabs>
        <w:adjustRightInd/>
        <w:spacing w:before="3" w:line="312" w:lineRule="auto"/>
        <w:ind w:right="110"/>
      </w:pPr>
      <w:bookmarkStart w:id="254" w:name="Concerts/performances_may_be_adjusted_ba"/>
      <w:bookmarkEnd w:id="254"/>
      <w:r>
        <w:t>Concerts/performances may be adjusted based on health and safety guidelines provided by</w:t>
      </w:r>
      <w:r>
        <w:rPr>
          <w:spacing w:val="-12"/>
        </w:rPr>
        <w:t xml:space="preserve"> </w:t>
      </w:r>
      <w:r>
        <w:t xml:space="preserve">an authorized entity (e.g., </w:t>
      </w:r>
      <w:r w:rsidRPr="006E449B">
        <w:t>Friendship Aspire Academy, DESE</w:t>
      </w:r>
      <w:r>
        <w:t>, etc.) including but not limited to transportation procedures, number of attendees, and the orientation of</w:t>
      </w:r>
      <w:r>
        <w:rPr>
          <w:spacing w:val="-6"/>
        </w:rPr>
        <w:t xml:space="preserve"> </w:t>
      </w:r>
      <w:r>
        <w:t>concerts.</w:t>
      </w:r>
    </w:p>
    <w:p w14:paraId="72891A56" w14:textId="3A3C3980" w:rsidR="0020792D" w:rsidRDefault="0020792D" w:rsidP="00766780">
      <w:pPr>
        <w:pStyle w:val="ListParagraph"/>
        <w:numPr>
          <w:ilvl w:val="0"/>
          <w:numId w:val="35"/>
        </w:numPr>
        <w:tabs>
          <w:tab w:val="left" w:pos="831"/>
          <w:tab w:val="left" w:pos="832"/>
        </w:tabs>
        <w:adjustRightInd/>
        <w:spacing w:before="3"/>
      </w:pPr>
      <w:bookmarkStart w:id="255" w:name="All_fine_arts_performances_will_be_strea"/>
      <w:bookmarkEnd w:id="255"/>
      <w:r>
        <w:t>All fine arts performances will be streamed online when</w:t>
      </w:r>
      <w:r>
        <w:rPr>
          <w:spacing w:val="-9"/>
        </w:rPr>
        <w:t xml:space="preserve"> </w:t>
      </w:r>
      <w:r>
        <w:t>possible.</w:t>
      </w:r>
      <w:bookmarkStart w:id="256" w:name="Booster_club_meetings_should_be_held_vir"/>
      <w:bookmarkStart w:id="257" w:name="Gifted_&amp;_Talented_"/>
      <w:bookmarkEnd w:id="256"/>
      <w:bookmarkEnd w:id="257"/>
    </w:p>
    <w:p w14:paraId="3376C37C" w14:textId="29019C78" w:rsidR="00766780" w:rsidRDefault="00766780" w:rsidP="00766780">
      <w:pPr>
        <w:pStyle w:val="ListParagraph"/>
        <w:tabs>
          <w:tab w:val="left" w:pos="831"/>
          <w:tab w:val="left" w:pos="832"/>
        </w:tabs>
        <w:adjustRightInd/>
        <w:spacing w:before="3"/>
        <w:ind w:left="831"/>
      </w:pPr>
    </w:p>
    <w:p w14:paraId="3DDC8195" w14:textId="73A84AD4" w:rsidR="00766780" w:rsidRDefault="00766780" w:rsidP="00766780">
      <w:pPr>
        <w:pStyle w:val="ListParagraph"/>
        <w:tabs>
          <w:tab w:val="left" w:pos="831"/>
          <w:tab w:val="left" w:pos="832"/>
        </w:tabs>
        <w:adjustRightInd/>
        <w:spacing w:before="3"/>
        <w:ind w:left="831"/>
      </w:pPr>
    </w:p>
    <w:p w14:paraId="1A4B8D4C" w14:textId="77777777" w:rsidR="00766780" w:rsidRPr="00766780" w:rsidRDefault="00766780" w:rsidP="00766780">
      <w:pPr>
        <w:pStyle w:val="ListParagraph"/>
        <w:tabs>
          <w:tab w:val="left" w:pos="831"/>
          <w:tab w:val="left" w:pos="832"/>
        </w:tabs>
        <w:adjustRightInd/>
        <w:spacing w:before="3"/>
        <w:ind w:left="831"/>
      </w:pPr>
    </w:p>
    <w:p w14:paraId="555CBB9D" w14:textId="31713251" w:rsidR="0020792D" w:rsidRDefault="0020792D" w:rsidP="00766780">
      <w:pPr>
        <w:pStyle w:val="Heading4"/>
        <w:spacing w:before="78"/>
        <w:rPr>
          <w:b/>
        </w:rPr>
      </w:pPr>
      <w:bookmarkStart w:id="258" w:name="Social_Emotional_Learning_(SEL)_"/>
      <w:bookmarkStart w:id="259" w:name="Special_Education_Evaluation_and_ARDS_"/>
      <w:bookmarkEnd w:id="258"/>
      <w:bookmarkEnd w:id="259"/>
      <w:r w:rsidRPr="00766780">
        <w:rPr>
          <w:b/>
        </w:rPr>
        <w:t>Special Education</w:t>
      </w:r>
    </w:p>
    <w:p w14:paraId="5EA42B29" w14:textId="77777777" w:rsidR="00766780" w:rsidRPr="00766780" w:rsidRDefault="00766780" w:rsidP="00766780"/>
    <w:p w14:paraId="619657E4" w14:textId="77777777" w:rsidR="0020792D" w:rsidRDefault="0020792D" w:rsidP="0020792D">
      <w:pPr>
        <w:ind w:left="111"/>
        <w:rPr>
          <w:b/>
        </w:rPr>
      </w:pPr>
      <w:r>
        <w:rPr>
          <w:b/>
        </w:rPr>
        <w:t>Evaluation and IEP Meetings</w:t>
      </w:r>
    </w:p>
    <w:p w14:paraId="5FB6A835" w14:textId="77777777" w:rsidR="0020792D" w:rsidRDefault="0020792D" w:rsidP="0020792D">
      <w:pPr>
        <w:pStyle w:val="ListParagraph"/>
        <w:numPr>
          <w:ilvl w:val="0"/>
          <w:numId w:val="35"/>
        </w:numPr>
        <w:tabs>
          <w:tab w:val="left" w:pos="831"/>
          <w:tab w:val="left" w:pos="832"/>
        </w:tabs>
        <w:adjustRightInd/>
        <w:spacing w:before="46" w:line="256" w:lineRule="auto"/>
        <w:ind w:right="287"/>
      </w:pPr>
      <w:bookmarkStart w:id="260" w:name="Students_can_still_be_referred_for_speci"/>
      <w:bookmarkEnd w:id="260"/>
      <w:r>
        <w:t>Students can still be referred for special education evaluations if they are participating in virtual or on campus learning. Parents can attend referral meetings via Google Meets video or phone conference at a mutually agreed upon date and</w:t>
      </w:r>
      <w:r>
        <w:rPr>
          <w:spacing w:val="-9"/>
        </w:rPr>
        <w:t xml:space="preserve"> </w:t>
      </w:r>
      <w:r>
        <w:t>time.</w:t>
      </w:r>
    </w:p>
    <w:p w14:paraId="7D5FE60C" w14:textId="77777777" w:rsidR="0020792D" w:rsidRDefault="0020792D" w:rsidP="0020792D">
      <w:pPr>
        <w:pStyle w:val="BodyText"/>
        <w:spacing w:before="4"/>
        <w:rPr>
          <w:sz w:val="23"/>
        </w:rPr>
      </w:pPr>
    </w:p>
    <w:p w14:paraId="630950AB" w14:textId="77777777" w:rsidR="0020792D" w:rsidRPr="0051567F" w:rsidRDefault="0020792D" w:rsidP="0020792D">
      <w:pPr>
        <w:pStyle w:val="ListParagraph"/>
        <w:numPr>
          <w:ilvl w:val="0"/>
          <w:numId w:val="35"/>
        </w:numPr>
        <w:tabs>
          <w:tab w:val="left" w:pos="831"/>
          <w:tab w:val="left" w:pos="832"/>
        </w:tabs>
        <w:adjustRightInd/>
        <w:spacing w:line="256" w:lineRule="auto"/>
        <w:ind w:right="237"/>
      </w:pPr>
      <w:bookmarkStart w:id="261" w:name="Special_education_documents,_such_as_con"/>
      <w:bookmarkEnd w:id="261"/>
      <w:r w:rsidRPr="0051567F">
        <w:t>Special education documents, such as consent for an evaluation, that require a signature</w:t>
      </w:r>
      <w:r w:rsidRPr="0051567F">
        <w:rPr>
          <w:spacing w:val="-13"/>
        </w:rPr>
        <w:t xml:space="preserve"> </w:t>
      </w:r>
      <w:r w:rsidRPr="0051567F">
        <w:t xml:space="preserve">can be completed via the </w:t>
      </w:r>
      <w:proofErr w:type="spellStart"/>
      <w:r w:rsidRPr="0051567F">
        <w:t>eSped</w:t>
      </w:r>
      <w:proofErr w:type="spellEnd"/>
      <w:r w:rsidRPr="0051567F">
        <w:t xml:space="preserve"> Collaboration which will enable the parent to sign</w:t>
      </w:r>
      <w:r w:rsidRPr="0051567F">
        <w:rPr>
          <w:spacing w:val="-12"/>
        </w:rPr>
        <w:t xml:space="preserve"> </w:t>
      </w:r>
      <w:r w:rsidRPr="0051567F">
        <w:t>electronically.</w:t>
      </w:r>
    </w:p>
    <w:p w14:paraId="7768A921" w14:textId="77777777" w:rsidR="0020792D" w:rsidRDefault="0020792D" w:rsidP="0020792D">
      <w:pPr>
        <w:pStyle w:val="BodyText"/>
        <w:spacing w:before="4"/>
        <w:rPr>
          <w:sz w:val="23"/>
        </w:rPr>
      </w:pPr>
    </w:p>
    <w:p w14:paraId="052D3E3E" w14:textId="77777777" w:rsidR="0020792D" w:rsidRDefault="0020792D" w:rsidP="0020792D">
      <w:pPr>
        <w:pStyle w:val="ListParagraph"/>
        <w:numPr>
          <w:ilvl w:val="0"/>
          <w:numId w:val="35"/>
        </w:numPr>
        <w:tabs>
          <w:tab w:val="left" w:pos="831"/>
          <w:tab w:val="left" w:pos="832"/>
        </w:tabs>
        <w:adjustRightInd/>
        <w:spacing w:line="256" w:lineRule="auto"/>
        <w:ind w:right="409"/>
      </w:pPr>
      <w:bookmarkStart w:id="262" w:name="Students_in_remote_learning_who_require_"/>
      <w:bookmarkEnd w:id="262"/>
      <w:r>
        <w:lastRenderedPageBreak/>
        <w:t>Students in virtual learning who require special education evaluations will participate in evaluations by appointments on campus. District safety health and hygiene practices will</w:t>
      </w:r>
      <w:r>
        <w:rPr>
          <w:spacing w:val="-12"/>
        </w:rPr>
        <w:t xml:space="preserve"> </w:t>
      </w:r>
      <w:r>
        <w:t>be followed.</w:t>
      </w:r>
    </w:p>
    <w:p w14:paraId="33B98FB0" w14:textId="77777777" w:rsidR="0020792D" w:rsidRDefault="0020792D" w:rsidP="0020792D">
      <w:pPr>
        <w:pStyle w:val="BodyText"/>
        <w:spacing w:before="4"/>
        <w:rPr>
          <w:sz w:val="23"/>
        </w:rPr>
      </w:pPr>
    </w:p>
    <w:p w14:paraId="70CA317F" w14:textId="77777777" w:rsidR="0020792D" w:rsidRDefault="0020792D" w:rsidP="0020792D">
      <w:pPr>
        <w:pStyle w:val="ListParagraph"/>
        <w:numPr>
          <w:ilvl w:val="0"/>
          <w:numId w:val="35"/>
        </w:numPr>
        <w:tabs>
          <w:tab w:val="left" w:pos="831"/>
          <w:tab w:val="left" w:pos="832"/>
        </w:tabs>
        <w:adjustRightInd/>
        <w:spacing w:line="256" w:lineRule="auto"/>
        <w:ind w:right="188"/>
      </w:pPr>
      <w:bookmarkStart w:id="263" w:name="If_you_choose_not_to_bring_your_child_to"/>
      <w:bookmarkEnd w:id="263"/>
      <w:r>
        <w:t>If you choose not to bring your child to campus for an evaluation and the evaluation cannot</w:t>
      </w:r>
      <w:r>
        <w:rPr>
          <w:spacing w:val="-15"/>
        </w:rPr>
        <w:t xml:space="preserve"> </w:t>
      </w:r>
      <w:r>
        <w:t xml:space="preserve">be completed through other means, the </w:t>
      </w:r>
      <w:r w:rsidRPr="0051567F">
        <w:t>Acknowledgement of Evaluation delay will</w:t>
      </w:r>
      <w:r>
        <w:t xml:space="preserve"> need to be completed.</w:t>
      </w:r>
    </w:p>
    <w:p w14:paraId="17D9B7D2" w14:textId="77777777" w:rsidR="0020792D" w:rsidRDefault="0020792D" w:rsidP="0020792D">
      <w:pPr>
        <w:pStyle w:val="BodyText"/>
        <w:spacing w:before="4"/>
        <w:rPr>
          <w:sz w:val="23"/>
        </w:rPr>
      </w:pPr>
    </w:p>
    <w:p w14:paraId="08EB3023" w14:textId="77777777" w:rsidR="0020792D" w:rsidRDefault="0020792D" w:rsidP="0020792D">
      <w:pPr>
        <w:pStyle w:val="BodyText"/>
        <w:rPr>
          <w:sz w:val="26"/>
        </w:rPr>
      </w:pPr>
      <w:bookmarkStart w:id="264" w:name="All_ARDs_will_be_held_via_Google_Meets_v"/>
      <w:bookmarkEnd w:id="264"/>
    </w:p>
    <w:p w14:paraId="1C1238C8" w14:textId="283E89B6" w:rsidR="0020792D" w:rsidRPr="00E30665" w:rsidRDefault="0020792D" w:rsidP="00E30665">
      <w:pPr>
        <w:pStyle w:val="Heading4"/>
        <w:rPr>
          <w:b/>
        </w:rPr>
      </w:pPr>
      <w:bookmarkStart w:id="265" w:name="IEPs_"/>
      <w:bookmarkEnd w:id="265"/>
      <w:r w:rsidRPr="00766780">
        <w:rPr>
          <w:b/>
        </w:rPr>
        <w:t>IEPs</w:t>
      </w:r>
      <w:bookmarkStart w:id="266" w:name="Remote_Learning_will_differ_when_compare"/>
      <w:bookmarkEnd w:id="266"/>
    </w:p>
    <w:p w14:paraId="021913CC" w14:textId="6C2228C9" w:rsidR="0020792D" w:rsidRDefault="0020792D" w:rsidP="0020792D">
      <w:pPr>
        <w:pStyle w:val="ListParagraph"/>
        <w:numPr>
          <w:ilvl w:val="0"/>
          <w:numId w:val="35"/>
        </w:numPr>
        <w:tabs>
          <w:tab w:val="left" w:pos="831"/>
          <w:tab w:val="left" w:pos="832"/>
        </w:tabs>
        <w:adjustRightInd/>
        <w:spacing w:line="285" w:lineRule="auto"/>
        <w:ind w:right="103"/>
      </w:pPr>
      <w:bookmarkStart w:id="267" w:name="Students_in_special_education_will_be_in"/>
      <w:bookmarkEnd w:id="267"/>
      <w:r>
        <w:t>Students in special education will be included in the requirements for virtual learning as appropriate for each student as determined by the IEP Committee</w:t>
      </w:r>
      <w:r>
        <w:rPr>
          <w:spacing w:val="-13"/>
        </w:rPr>
        <w:t xml:space="preserve"> </w:t>
      </w:r>
      <w:r>
        <w:t>to provide</w:t>
      </w:r>
      <w:r>
        <w:rPr>
          <w:spacing w:val="-1"/>
        </w:rPr>
        <w:t xml:space="preserve"> </w:t>
      </w:r>
      <w:r>
        <w:t>FAPE.</w:t>
      </w:r>
    </w:p>
    <w:p w14:paraId="171922FF" w14:textId="77777777" w:rsidR="0020792D" w:rsidRDefault="0020792D" w:rsidP="0020792D">
      <w:pPr>
        <w:pStyle w:val="BodyText"/>
        <w:rPr>
          <w:sz w:val="26"/>
        </w:rPr>
      </w:pPr>
    </w:p>
    <w:p w14:paraId="3A6058B9" w14:textId="77777777" w:rsidR="0020792D" w:rsidRDefault="0020792D" w:rsidP="0020792D">
      <w:pPr>
        <w:pStyle w:val="ListParagraph"/>
        <w:numPr>
          <w:ilvl w:val="0"/>
          <w:numId w:val="35"/>
        </w:numPr>
        <w:tabs>
          <w:tab w:val="left" w:pos="831"/>
          <w:tab w:val="left" w:pos="832"/>
        </w:tabs>
        <w:adjustRightInd/>
        <w:spacing w:line="285" w:lineRule="auto"/>
        <w:ind w:right="287"/>
      </w:pPr>
      <w:bookmarkStart w:id="268" w:name="Students_will_have_the_option_to_partici"/>
      <w:bookmarkEnd w:id="268"/>
      <w:r>
        <w:t>Students will have the option to participate in support and related services either virtually or on campus in order to implement the IEP. There will be dedicated Virtual Learning</w:t>
      </w:r>
      <w:r>
        <w:rPr>
          <w:spacing w:val="-13"/>
        </w:rPr>
        <w:t xml:space="preserve"> </w:t>
      </w:r>
      <w:r>
        <w:t>teachers and teletherapy</w:t>
      </w:r>
      <w:r>
        <w:rPr>
          <w:spacing w:val="-2"/>
        </w:rPr>
        <w:t xml:space="preserve"> </w:t>
      </w:r>
      <w:r>
        <w:t>options.</w:t>
      </w:r>
    </w:p>
    <w:p w14:paraId="1D3871A6" w14:textId="77777777" w:rsidR="0020792D" w:rsidRDefault="0020792D" w:rsidP="0020792D">
      <w:pPr>
        <w:pStyle w:val="BodyText"/>
        <w:rPr>
          <w:sz w:val="26"/>
        </w:rPr>
      </w:pPr>
    </w:p>
    <w:p w14:paraId="196CA8E0" w14:textId="77777777" w:rsidR="0020792D" w:rsidRPr="0051567F" w:rsidRDefault="0020792D" w:rsidP="0020792D">
      <w:pPr>
        <w:pStyle w:val="ListParagraph"/>
        <w:numPr>
          <w:ilvl w:val="0"/>
          <w:numId w:val="35"/>
        </w:numPr>
        <w:tabs>
          <w:tab w:val="left" w:pos="831"/>
          <w:tab w:val="left" w:pos="832"/>
        </w:tabs>
        <w:adjustRightInd/>
        <w:spacing w:line="285" w:lineRule="auto"/>
        <w:ind w:right="189"/>
      </w:pPr>
      <w:bookmarkStart w:id="269" w:name="A_review_ARD_will_be_held_before_school_"/>
      <w:bookmarkEnd w:id="269"/>
      <w:r w:rsidRPr="0051567F">
        <w:t>A review IEP Meeting will be held before school begins or no later than during the first 3 weeks of school for all students whose parents request Virtual Learning. The IEP will be reviewed</w:t>
      </w:r>
      <w:r w:rsidRPr="0051567F">
        <w:rPr>
          <w:spacing w:val="-14"/>
        </w:rPr>
        <w:t xml:space="preserve"> </w:t>
      </w:r>
      <w:r w:rsidRPr="0051567F">
        <w:t>and revised based upon the student’s individual needs in the Virtual Learning</w:t>
      </w:r>
      <w:r w:rsidRPr="0051567F">
        <w:rPr>
          <w:spacing w:val="-11"/>
        </w:rPr>
        <w:t xml:space="preserve"> </w:t>
      </w:r>
      <w:r w:rsidRPr="0051567F">
        <w:t>environment.</w:t>
      </w:r>
    </w:p>
    <w:p w14:paraId="78975C5C" w14:textId="77777777" w:rsidR="0020792D" w:rsidRDefault="0020792D" w:rsidP="0020792D">
      <w:pPr>
        <w:pStyle w:val="BodyText"/>
        <w:rPr>
          <w:sz w:val="26"/>
        </w:rPr>
      </w:pPr>
    </w:p>
    <w:p w14:paraId="61BF1E18" w14:textId="77777777" w:rsidR="0020792D" w:rsidRDefault="0020792D" w:rsidP="0020792D">
      <w:pPr>
        <w:pStyle w:val="ListParagraph"/>
        <w:numPr>
          <w:ilvl w:val="0"/>
          <w:numId w:val="35"/>
        </w:numPr>
        <w:tabs>
          <w:tab w:val="left" w:pos="831"/>
          <w:tab w:val="left" w:pos="832"/>
        </w:tabs>
        <w:adjustRightInd/>
        <w:spacing w:line="285" w:lineRule="auto"/>
        <w:ind w:right="972"/>
      </w:pPr>
      <w:bookmarkStart w:id="270" w:name="For_On-Campus_learners,_the_IEP_develope"/>
      <w:bookmarkEnd w:id="270"/>
      <w:r>
        <w:t>For On-Campus learners, the IEP developed in the student’s last IEP meeting will</w:t>
      </w:r>
      <w:r>
        <w:rPr>
          <w:spacing w:val="-13"/>
        </w:rPr>
        <w:t xml:space="preserve"> </w:t>
      </w:r>
      <w:r>
        <w:t>be implemented.</w:t>
      </w:r>
    </w:p>
    <w:p w14:paraId="7BF2757A" w14:textId="0E1F4930" w:rsidR="0020792D" w:rsidRDefault="0020792D" w:rsidP="0020792D">
      <w:pPr>
        <w:pStyle w:val="BodyText"/>
        <w:rPr>
          <w:sz w:val="26"/>
        </w:rPr>
      </w:pPr>
    </w:p>
    <w:p w14:paraId="61477F91" w14:textId="16E53E50" w:rsidR="00B20DBD" w:rsidRDefault="00B20DBD" w:rsidP="0020792D">
      <w:pPr>
        <w:pStyle w:val="BodyText"/>
        <w:rPr>
          <w:sz w:val="26"/>
        </w:rPr>
      </w:pPr>
    </w:p>
    <w:p w14:paraId="73943B7B" w14:textId="77777777" w:rsidR="00B20DBD" w:rsidRDefault="00B20DBD" w:rsidP="0020792D">
      <w:pPr>
        <w:pStyle w:val="BodyText"/>
        <w:rPr>
          <w:sz w:val="26"/>
        </w:rPr>
      </w:pPr>
    </w:p>
    <w:p w14:paraId="1F91C5B4" w14:textId="77777777" w:rsidR="0020792D" w:rsidRPr="00766780" w:rsidRDefault="0020792D" w:rsidP="0020792D">
      <w:pPr>
        <w:pStyle w:val="Heading4"/>
        <w:spacing w:before="78"/>
        <w:rPr>
          <w:b/>
        </w:rPr>
      </w:pPr>
      <w:bookmarkStart w:id="271" w:name="A_Remote_Learning_Supplement/Contingency"/>
      <w:bookmarkStart w:id="272" w:name="Services_and_Support_for_Students_in_Spe"/>
      <w:bookmarkEnd w:id="271"/>
      <w:bookmarkEnd w:id="272"/>
      <w:r w:rsidRPr="00766780">
        <w:rPr>
          <w:b/>
        </w:rPr>
        <w:t>Services and Support for Students in Special Education</w:t>
      </w:r>
    </w:p>
    <w:p w14:paraId="365A51F3" w14:textId="5C513226" w:rsidR="0020792D" w:rsidRDefault="00E30665" w:rsidP="0020792D">
      <w:pPr>
        <w:pStyle w:val="ListParagraph"/>
        <w:numPr>
          <w:ilvl w:val="0"/>
          <w:numId w:val="35"/>
        </w:numPr>
        <w:tabs>
          <w:tab w:val="left" w:pos="831"/>
          <w:tab w:val="left" w:pos="832"/>
        </w:tabs>
        <w:adjustRightInd/>
        <w:spacing w:before="46" w:line="256" w:lineRule="auto"/>
        <w:ind w:right="299"/>
      </w:pPr>
      <w:bookmarkStart w:id="273" w:name="Students_in_full-time_Remote_Learning_ca"/>
      <w:bookmarkEnd w:id="273"/>
      <w:r>
        <w:t>Students in</w:t>
      </w:r>
      <w:r w:rsidR="0020792D">
        <w:t xml:space="preserve"> Virtual Learning can attend their related/support service sessions (speech, OT, PT, </w:t>
      </w:r>
      <w:proofErr w:type="spellStart"/>
      <w:r w:rsidR="0020792D">
        <w:t>etc</w:t>
      </w:r>
      <w:proofErr w:type="spellEnd"/>
      <w:r w:rsidR="0020792D">
        <w:t>) at the provider scheduled time on campus or can elect to receive their services through Virtual Learning</w:t>
      </w:r>
      <w:r w:rsidR="0020792D">
        <w:rPr>
          <w:spacing w:val="-4"/>
        </w:rPr>
        <w:t xml:space="preserve"> </w:t>
      </w:r>
      <w:r w:rsidR="0020792D">
        <w:t>(teletherapy) when available.</w:t>
      </w:r>
    </w:p>
    <w:p w14:paraId="42069CA9" w14:textId="77777777" w:rsidR="0020792D" w:rsidRDefault="0020792D" w:rsidP="0020792D">
      <w:pPr>
        <w:pStyle w:val="BodyText"/>
        <w:rPr>
          <w:sz w:val="26"/>
        </w:rPr>
      </w:pPr>
    </w:p>
    <w:p w14:paraId="12B4E0E1" w14:textId="77777777" w:rsidR="0020792D" w:rsidRDefault="0020792D" w:rsidP="0020792D">
      <w:pPr>
        <w:pStyle w:val="ListParagraph"/>
        <w:numPr>
          <w:ilvl w:val="0"/>
          <w:numId w:val="35"/>
        </w:numPr>
        <w:tabs>
          <w:tab w:val="left" w:pos="831"/>
          <w:tab w:val="left" w:pos="832"/>
        </w:tabs>
        <w:adjustRightInd/>
        <w:spacing w:line="285" w:lineRule="auto"/>
        <w:ind w:right="336"/>
      </w:pPr>
      <w:bookmarkStart w:id="274" w:name="Student_specific_adaptive_equipment,_com"/>
      <w:bookmarkEnd w:id="274"/>
      <w:r>
        <w:t>Student specific adaptive equipment, communication devices, assistive technology, and/or accommodations as specified in a student’s IEP and determined necessary to provide</w:t>
      </w:r>
      <w:r>
        <w:rPr>
          <w:spacing w:val="-11"/>
        </w:rPr>
        <w:t xml:space="preserve"> </w:t>
      </w:r>
      <w:r>
        <w:t>FAPE will be provided for Virtual Learning. Contact your student’s case manager with any questions.</w:t>
      </w:r>
    </w:p>
    <w:p w14:paraId="4023D747" w14:textId="77777777" w:rsidR="0020792D" w:rsidRDefault="0020792D" w:rsidP="0020792D">
      <w:pPr>
        <w:pStyle w:val="BodyText"/>
        <w:rPr>
          <w:sz w:val="26"/>
        </w:rPr>
      </w:pPr>
    </w:p>
    <w:p w14:paraId="3A0699D5" w14:textId="77777777" w:rsidR="0020792D" w:rsidRDefault="0020792D" w:rsidP="0020792D">
      <w:pPr>
        <w:pStyle w:val="ListParagraph"/>
        <w:numPr>
          <w:ilvl w:val="0"/>
          <w:numId w:val="35"/>
        </w:numPr>
        <w:tabs>
          <w:tab w:val="left" w:pos="831"/>
          <w:tab w:val="left" w:pos="832"/>
        </w:tabs>
        <w:adjustRightInd/>
        <w:spacing w:before="1" w:line="285" w:lineRule="auto"/>
        <w:ind w:right="703"/>
      </w:pPr>
      <w:bookmarkStart w:id="275" w:name="Parents_may_elect_an_On-Campus_or_Remote"/>
      <w:bookmarkEnd w:id="275"/>
      <w:r>
        <w:t>Parents may elect an On-Campus or Virtual Learning option for walk-in speech</w:t>
      </w:r>
      <w:r>
        <w:rPr>
          <w:spacing w:val="-12"/>
        </w:rPr>
        <w:t xml:space="preserve"> </w:t>
      </w:r>
      <w:r>
        <w:t>therapy services.</w:t>
      </w:r>
    </w:p>
    <w:p w14:paraId="2A484E75" w14:textId="77777777" w:rsidR="0020792D" w:rsidRDefault="0020792D" w:rsidP="0020792D">
      <w:pPr>
        <w:pStyle w:val="BodyText"/>
        <w:spacing w:before="1"/>
        <w:rPr>
          <w:sz w:val="26"/>
        </w:rPr>
      </w:pPr>
    </w:p>
    <w:p w14:paraId="32F69C52" w14:textId="48F1ACF6" w:rsidR="0020792D" w:rsidRDefault="0020792D" w:rsidP="0020792D">
      <w:pPr>
        <w:pStyle w:val="ListParagraph"/>
        <w:numPr>
          <w:ilvl w:val="0"/>
          <w:numId w:val="35"/>
        </w:numPr>
        <w:tabs>
          <w:tab w:val="left" w:pos="831"/>
          <w:tab w:val="left" w:pos="832"/>
        </w:tabs>
        <w:adjustRightInd/>
        <w:spacing w:line="285" w:lineRule="auto"/>
        <w:ind w:right="189"/>
      </w:pPr>
      <w:bookmarkStart w:id="276" w:name="Wylie_ISD_will_provide_resources_for_par"/>
      <w:bookmarkEnd w:id="276"/>
      <w:r>
        <w:t xml:space="preserve">Friendship Aspire Academy will provide </w:t>
      </w:r>
      <w:r w:rsidR="0051567F">
        <w:t>resources for</w:t>
      </w:r>
      <w:r>
        <w:t xml:space="preserve"> parents of students with disabilities to </w:t>
      </w:r>
      <w:r>
        <w:lastRenderedPageBreak/>
        <w:t>support parents and students in Virtual Learning. Resources will include but are not limited to:  visual supports as needed, social stories for struggling students, and live help sessions for</w:t>
      </w:r>
      <w:r>
        <w:rPr>
          <w:spacing w:val="-13"/>
        </w:rPr>
        <w:t xml:space="preserve"> </w:t>
      </w:r>
      <w:r>
        <w:t>individual issues that may</w:t>
      </w:r>
      <w:r>
        <w:rPr>
          <w:spacing w:val="-3"/>
        </w:rPr>
        <w:t xml:space="preserve"> </w:t>
      </w:r>
      <w:r>
        <w:t>arise.</w:t>
      </w:r>
    </w:p>
    <w:p w14:paraId="39D7CA02" w14:textId="77777777" w:rsidR="0020792D" w:rsidRDefault="0020792D" w:rsidP="0020792D">
      <w:pPr>
        <w:pStyle w:val="BodyText"/>
        <w:rPr>
          <w:sz w:val="26"/>
        </w:rPr>
      </w:pPr>
    </w:p>
    <w:p w14:paraId="266D8EDD" w14:textId="77777777" w:rsidR="0020792D" w:rsidRDefault="0020792D" w:rsidP="0020792D">
      <w:pPr>
        <w:pStyle w:val="ListParagraph"/>
        <w:numPr>
          <w:ilvl w:val="0"/>
          <w:numId w:val="35"/>
        </w:numPr>
        <w:tabs>
          <w:tab w:val="left" w:pos="831"/>
          <w:tab w:val="left" w:pos="832"/>
        </w:tabs>
        <w:adjustRightInd/>
        <w:spacing w:before="1" w:line="285" w:lineRule="auto"/>
        <w:ind w:right="299"/>
      </w:pPr>
      <w:bookmarkStart w:id="277" w:name="During_Remote_Learning,_special_educatio"/>
      <w:bookmarkEnd w:id="277"/>
      <w:r>
        <w:t>During Virtual Learning, special education personnel will support the general education teachers in building a classroom community, help with the newly established routines and procedures, collaborate on instruction, implement the contingency plan/supplement,</w:t>
      </w:r>
      <w:r>
        <w:rPr>
          <w:spacing w:val="-8"/>
        </w:rPr>
        <w:t xml:space="preserve"> </w:t>
      </w:r>
      <w:r>
        <w:t>promote student engagement, and/or develop virtual activities with the</w:t>
      </w:r>
      <w:r>
        <w:rPr>
          <w:spacing w:val="-8"/>
        </w:rPr>
        <w:t xml:space="preserve"> </w:t>
      </w:r>
      <w:r>
        <w:t>teacher.</w:t>
      </w:r>
    </w:p>
    <w:p w14:paraId="540E697C" w14:textId="77777777" w:rsidR="0020792D" w:rsidRDefault="0020792D" w:rsidP="0020792D">
      <w:pPr>
        <w:pStyle w:val="BodyText"/>
        <w:spacing w:before="1"/>
        <w:rPr>
          <w:sz w:val="26"/>
        </w:rPr>
      </w:pPr>
    </w:p>
    <w:p w14:paraId="4629D362" w14:textId="65B1280C" w:rsidR="0020792D" w:rsidRDefault="0020792D" w:rsidP="00CB7001">
      <w:pPr>
        <w:pStyle w:val="ListParagraph"/>
        <w:numPr>
          <w:ilvl w:val="0"/>
          <w:numId w:val="35"/>
        </w:numPr>
        <w:tabs>
          <w:tab w:val="left" w:pos="831"/>
          <w:tab w:val="left" w:pos="832"/>
        </w:tabs>
        <w:adjustRightInd/>
        <w:spacing w:before="78" w:line="285" w:lineRule="auto"/>
        <w:ind w:right="169"/>
      </w:pPr>
      <w:bookmarkStart w:id="278" w:name="Remote_Learning_schedules_for_classes_wi"/>
      <w:bookmarkStart w:id="279" w:name="Some_students_accessing_an_alternate_cur"/>
      <w:bookmarkEnd w:id="278"/>
      <w:bookmarkEnd w:id="279"/>
      <w:r>
        <w:t>Some students accessing an alternate curriculum will need the support of a parent/caregiver</w:t>
      </w:r>
      <w:r w:rsidRPr="00766780">
        <w:rPr>
          <w:spacing w:val="-12"/>
        </w:rPr>
        <w:t xml:space="preserve"> </w:t>
      </w:r>
      <w:r>
        <w:t xml:space="preserve">to participate in online instructional activities. </w:t>
      </w:r>
      <w:bookmarkStart w:id="280" w:name="Wylie_ISD_staff_have_been_working_with_t"/>
      <w:bookmarkStart w:id="281" w:name="Emotional_Behavioral_Support_Staff_are_a"/>
      <w:bookmarkEnd w:id="280"/>
      <w:bookmarkEnd w:id="281"/>
      <w:r>
        <w:t>Special Education Staff are available to provide behavioral intervention support</w:t>
      </w:r>
      <w:r w:rsidRPr="00766780">
        <w:rPr>
          <w:spacing w:val="-10"/>
        </w:rPr>
        <w:t xml:space="preserve"> </w:t>
      </w:r>
      <w:r>
        <w:t>as needed in the Virtual Learning environment. This includes assisting teachers with incorporating behavioral best practices in the Virtual Learning environment, consulting and collaborating with parents/guardians as needed on behavioral strategies to support Virtual Learning in the home environment, and providing district training and resources for</w:t>
      </w:r>
      <w:r w:rsidRPr="00766780">
        <w:rPr>
          <w:spacing w:val="-12"/>
        </w:rPr>
        <w:t xml:space="preserve"> </w:t>
      </w:r>
      <w:r>
        <w:t>supporting the learning environment incorporating behavioral best</w:t>
      </w:r>
      <w:r w:rsidRPr="00766780">
        <w:rPr>
          <w:spacing w:val="-6"/>
        </w:rPr>
        <w:t xml:space="preserve"> </w:t>
      </w:r>
      <w:r>
        <w:t>practices.</w:t>
      </w:r>
    </w:p>
    <w:p w14:paraId="60C8A399" w14:textId="0AD517D8" w:rsidR="00766780" w:rsidRDefault="00766780" w:rsidP="0020792D">
      <w:pPr>
        <w:pStyle w:val="Heading4"/>
      </w:pPr>
      <w:bookmarkStart w:id="282" w:name="Health_and_Safety_for_Students_in_Specia"/>
      <w:bookmarkEnd w:id="282"/>
    </w:p>
    <w:p w14:paraId="70B5DDD7" w14:textId="7F3CF67A" w:rsidR="0020792D" w:rsidRPr="00766780" w:rsidRDefault="0020792D" w:rsidP="0020792D">
      <w:pPr>
        <w:pStyle w:val="Heading4"/>
        <w:rPr>
          <w:b/>
        </w:rPr>
      </w:pPr>
      <w:r w:rsidRPr="00766780">
        <w:rPr>
          <w:b/>
        </w:rPr>
        <w:t>Health and Safety for Students in Special Education</w:t>
      </w:r>
    </w:p>
    <w:p w14:paraId="0C0C66A3" w14:textId="77777777" w:rsidR="0020792D" w:rsidRDefault="0020792D" w:rsidP="0020792D">
      <w:pPr>
        <w:pStyle w:val="ListParagraph"/>
        <w:numPr>
          <w:ilvl w:val="0"/>
          <w:numId w:val="35"/>
        </w:numPr>
        <w:tabs>
          <w:tab w:val="left" w:pos="831"/>
          <w:tab w:val="left" w:pos="832"/>
        </w:tabs>
        <w:adjustRightInd/>
        <w:spacing w:before="46" w:line="285" w:lineRule="auto"/>
        <w:ind w:right="180"/>
      </w:pPr>
      <w:bookmarkStart w:id="283" w:name="For_students_who_require_personal_care_s"/>
      <w:bookmarkEnd w:id="283"/>
      <w:r>
        <w:t>For students who require personal care services, staff will follow universal precautions to maintain health and safety. This will include using and changing gloves and other PPE, use</w:t>
      </w:r>
      <w:r>
        <w:rPr>
          <w:spacing w:val="-15"/>
        </w:rPr>
        <w:t xml:space="preserve"> </w:t>
      </w:r>
      <w:r>
        <w:t>of sanitizer to clean surfaces, and hand washing before and after working with each</w:t>
      </w:r>
      <w:r>
        <w:rPr>
          <w:spacing w:val="-12"/>
        </w:rPr>
        <w:t xml:space="preserve"> </w:t>
      </w:r>
      <w:r>
        <w:t>student.</w:t>
      </w:r>
    </w:p>
    <w:p w14:paraId="52CA337C" w14:textId="77777777" w:rsidR="0020792D" w:rsidRDefault="0020792D" w:rsidP="0020792D">
      <w:pPr>
        <w:pStyle w:val="BodyText"/>
        <w:spacing w:before="1"/>
        <w:rPr>
          <w:sz w:val="26"/>
        </w:rPr>
      </w:pPr>
    </w:p>
    <w:p w14:paraId="77B55BD9" w14:textId="35CA8233" w:rsidR="0020792D" w:rsidRPr="00E30665" w:rsidRDefault="0020792D" w:rsidP="00B32584">
      <w:pPr>
        <w:pStyle w:val="ListParagraph"/>
        <w:numPr>
          <w:ilvl w:val="0"/>
          <w:numId w:val="35"/>
        </w:numPr>
        <w:tabs>
          <w:tab w:val="left" w:pos="831"/>
          <w:tab w:val="left" w:pos="832"/>
        </w:tabs>
        <w:adjustRightInd/>
        <w:spacing w:before="1" w:line="285" w:lineRule="auto"/>
        <w:ind w:right="107"/>
        <w:rPr>
          <w:sz w:val="26"/>
        </w:rPr>
      </w:pPr>
      <w:bookmarkStart w:id="284" w:name="The_expectation_to_wear_facial_(mouth_an"/>
      <w:bookmarkEnd w:id="284"/>
      <w:r>
        <w:t>The exp</w:t>
      </w:r>
      <w:r w:rsidR="00E30665">
        <w:t xml:space="preserve">ectation to </w:t>
      </w:r>
      <w:r>
        <w:t>social distance and follow health and safety guidelines has been and will continue to be communicated to parents, students</w:t>
      </w:r>
      <w:r w:rsidRPr="00E30665">
        <w:rPr>
          <w:spacing w:val="-12"/>
        </w:rPr>
        <w:t xml:space="preserve"> </w:t>
      </w:r>
      <w:r>
        <w:t xml:space="preserve">and staff by the district. Health and safety expectations will be positively reinforced understanding that some challenges may arise due to the various developmental levels of students. </w:t>
      </w:r>
    </w:p>
    <w:p w14:paraId="34F1A26A" w14:textId="5B8928A0" w:rsidR="00E30665" w:rsidRPr="00E30665" w:rsidRDefault="00E30665" w:rsidP="00E30665">
      <w:pPr>
        <w:tabs>
          <w:tab w:val="left" w:pos="831"/>
          <w:tab w:val="left" w:pos="832"/>
        </w:tabs>
        <w:adjustRightInd/>
        <w:spacing w:before="1" w:line="285" w:lineRule="auto"/>
        <w:ind w:right="107"/>
        <w:rPr>
          <w:sz w:val="26"/>
        </w:rPr>
      </w:pPr>
    </w:p>
    <w:p w14:paraId="03917A0A" w14:textId="77777777" w:rsidR="0020792D" w:rsidRDefault="0020792D" w:rsidP="0020792D">
      <w:pPr>
        <w:pStyle w:val="ListParagraph"/>
        <w:numPr>
          <w:ilvl w:val="0"/>
          <w:numId w:val="35"/>
        </w:numPr>
        <w:tabs>
          <w:tab w:val="left" w:pos="831"/>
          <w:tab w:val="left" w:pos="832"/>
        </w:tabs>
        <w:adjustRightInd/>
        <w:spacing w:line="285" w:lineRule="auto"/>
        <w:ind w:right="682"/>
      </w:pPr>
      <w:bookmarkStart w:id="285" w:name="When_addressing_student_noncompliance_wi"/>
      <w:bookmarkEnd w:id="285"/>
      <w:r>
        <w:t>When addressing student noncompliance with health and safety, campuses will</w:t>
      </w:r>
      <w:r>
        <w:rPr>
          <w:spacing w:val="-10"/>
        </w:rPr>
        <w:t xml:space="preserve"> </w:t>
      </w:r>
      <w:r>
        <w:t>consider individual student needs and</w:t>
      </w:r>
      <w:r>
        <w:rPr>
          <w:spacing w:val="-4"/>
        </w:rPr>
        <w:t xml:space="preserve"> </w:t>
      </w:r>
      <w:r>
        <w:t>abilities.</w:t>
      </w:r>
    </w:p>
    <w:p w14:paraId="7F037BD0" w14:textId="77777777" w:rsidR="0020792D" w:rsidRDefault="0020792D" w:rsidP="0020792D">
      <w:pPr>
        <w:pStyle w:val="BodyText"/>
        <w:spacing w:before="1"/>
        <w:rPr>
          <w:sz w:val="26"/>
        </w:rPr>
      </w:pPr>
    </w:p>
    <w:p w14:paraId="43B1E4E1" w14:textId="77777777" w:rsidR="0020792D" w:rsidRDefault="0020792D" w:rsidP="0020792D">
      <w:pPr>
        <w:pStyle w:val="ListParagraph"/>
        <w:numPr>
          <w:ilvl w:val="0"/>
          <w:numId w:val="35"/>
        </w:numPr>
        <w:tabs>
          <w:tab w:val="left" w:pos="831"/>
          <w:tab w:val="left" w:pos="832"/>
        </w:tabs>
        <w:adjustRightInd/>
        <w:spacing w:line="285" w:lineRule="auto"/>
        <w:ind w:right="438"/>
      </w:pPr>
      <w:bookmarkStart w:id="286" w:name="For_students_with_limited_communication_"/>
      <w:bookmarkEnd w:id="286"/>
      <w:r>
        <w:t>For students with limited communication abilities, teachers will monitor students and communicate with parents about any changes in student behavior that may indicate</w:t>
      </w:r>
      <w:r>
        <w:rPr>
          <w:spacing w:val="-12"/>
        </w:rPr>
        <w:t xml:space="preserve"> </w:t>
      </w:r>
      <w:r>
        <w:t>illness. Should a student show signs of illness, the nurse will be contacted. Teachers know their student’s typical behavior and will likely notice when a student exhibits behavior that may indicate they do not feel</w:t>
      </w:r>
      <w:r>
        <w:rPr>
          <w:spacing w:val="-5"/>
        </w:rPr>
        <w:t xml:space="preserve"> </w:t>
      </w:r>
      <w:r>
        <w:t>well.</w:t>
      </w:r>
    </w:p>
    <w:p w14:paraId="1AA67192" w14:textId="77777777" w:rsidR="0020792D" w:rsidRDefault="0020792D" w:rsidP="0020792D">
      <w:pPr>
        <w:pStyle w:val="BodyText"/>
        <w:spacing w:before="1"/>
        <w:rPr>
          <w:sz w:val="26"/>
        </w:rPr>
      </w:pPr>
    </w:p>
    <w:p w14:paraId="7E5F9BBE" w14:textId="77777777" w:rsidR="0020792D" w:rsidRDefault="0020792D" w:rsidP="0020792D">
      <w:pPr>
        <w:pStyle w:val="ListParagraph"/>
        <w:numPr>
          <w:ilvl w:val="0"/>
          <w:numId w:val="35"/>
        </w:numPr>
        <w:tabs>
          <w:tab w:val="left" w:pos="831"/>
          <w:tab w:val="left" w:pos="832"/>
        </w:tabs>
        <w:adjustRightInd/>
        <w:spacing w:line="285" w:lineRule="auto"/>
        <w:ind w:right="133"/>
      </w:pPr>
      <w:bookmarkStart w:id="287" w:name="Smaller_numbers_of_students_in_the_self_"/>
      <w:bookmarkEnd w:id="287"/>
      <w:r>
        <w:t>Smaller numbers of students in the self-contained classes will assist with social distancing</w:t>
      </w:r>
      <w:r>
        <w:rPr>
          <w:spacing w:val="-13"/>
        </w:rPr>
        <w:t xml:space="preserve"> </w:t>
      </w:r>
      <w:r>
        <w:t>and increase the attention staff can give to monitoring the health of students in the</w:t>
      </w:r>
      <w:r>
        <w:rPr>
          <w:spacing w:val="-12"/>
        </w:rPr>
        <w:t xml:space="preserve"> </w:t>
      </w:r>
      <w:r>
        <w:t>classroom.</w:t>
      </w:r>
    </w:p>
    <w:p w14:paraId="34E6C096" w14:textId="77777777" w:rsidR="0020792D" w:rsidRDefault="0020792D" w:rsidP="0020792D">
      <w:pPr>
        <w:pStyle w:val="BodyText"/>
        <w:spacing w:before="1"/>
        <w:rPr>
          <w:sz w:val="26"/>
        </w:rPr>
      </w:pPr>
    </w:p>
    <w:p w14:paraId="1376F803" w14:textId="77777777" w:rsidR="0020792D" w:rsidRDefault="0020792D" w:rsidP="0020792D">
      <w:pPr>
        <w:pStyle w:val="ListParagraph"/>
        <w:numPr>
          <w:ilvl w:val="0"/>
          <w:numId w:val="35"/>
        </w:numPr>
        <w:tabs>
          <w:tab w:val="left" w:pos="831"/>
          <w:tab w:val="left" w:pos="832"/>
        </w:tabs>
        <w:adjustRightInd/>
        <w:spacing w:line="285" w:lineRule="auto"/>
        <w:ind w:right="1146"/>
      </w:pPr>
      <w:bookmarkStart w:id="288" w:name="Communication_about_your_student_or_any_"/>
      <w:bookmarkEnd w:id="288"/>
      <w:r>
        <w:lastRenderedPageBreak/>
        <w:t>Communication about your student or any health concern is encouraged in the</w:t>
      </w:r>
      <w:r>
        <w:rPr>
          <w:spacing w:val="-12"/>
        </w:rPr>
        <w:t xml:space="preserve"> </w:t>
      </w:r>
      <w:r>
        <w:t>daily communication logs, email, or phone</w:t>
      </w:r>
      <w:r>
        <w:rPr>
          <w:spacing w:val="-5"/>
        </w:rPr>
        <w:t xml:space="preserve"> </w:t>
      </w:r>
      <w:r>
        <w:t>calls.</w:t>
      </w:r>
    </w:p>
    <w:p w14:paraId="5615436F" w14:textId="77777777" w:rsidR="0020792D" w:rsidRDefault="0020792D" w:rsidP="0020792D">
      <w:pPr>
        <w:pStyle w:val="BodyText"/>
        <w:spacing w:before="1"/>
        <w:rPr>
          <w:sz w:val="26"/>
        </w:rPr>
      </w:pPr>
    </w:p>
    <w:p w14:paraId="08C8E9F2" w14:textId="77777777" w:rsidR="0020792D" w:rsidRDefault="0020792D" w:rsidP="0020792D">
      <w:pPr>
        <w:pStyle w:val="BodyText"/>
      </w:pPr>
      <w:bookmarkStart w:id="289" w:name="Considerations_for_On_Campus_vs._Remote_"/>
      <w:bookmarkEnd w:id="289"/>
    </w:p>
    <w:p w14:paraId="1EC39C9E" w14:textId="77777777" w:rsidR="0020792D" w:rsidRDefault="0020792D" w:rsidP="0020792D">
      <w:pPr>
        <w:pStyle w:val="BodyText"/>
      </w:pPr>
    </w:p>
    <w:p w14:paraId="627E5A29" w14:textId="1EEE9B9E" w:rsidR="0020792D" w:rsidRDefault="0020792D" w:rsidP="0020792D">
      <w:pPr>
        <w:sectPr w:rsidR="0020792D">
          <w:pgSz w:w="12240" w:h="15840"/>
          <w:pgMar w:top="1500" w:right="1040" w:bottom="920" w:left="1040" w:header="0" w:footer="740" w:gutter="0"/>
          <w:cols w:space="720"/>
        </w:sectPr>
      </w:pPr>
    </w:p>
    <w:p w14:paraId="7EB23DC2" w14:textId="537023C9" w:rsidR="00E30665" w:rsidRDefault="00E30665" w:rsidP="00E30665">
      <w:pPr>
        <w:rPr>
          <w:color w:val="FF0000"/>
          <w:sz w:val="32"/>
          <w:szCs w:val="32"/>
        </w:rPr>
      </w:pPr>
      <w:bookmarkStart w:id="290" w:name="Condiments_and_pre-wrapped_silverware_to"/>
      <w:bookmarkEnd w:id="290"/>
      <w:r>
        <w:rPr>
          <w:color w:val="FF0000"/>
          <w:sz w:val="32"/>
          <w:szCs w:val="32"/>
        </w:rPr>
        <w:lastRenderedPageBreak/>
        <w:t>Stakeholder Feedback on Digital Learning Waiver Request</w:t>
      </w:r>
      <w:bookmarkStart w:id="291" w:name="_GoBack"/>
      <w:bookmarkEnd w:id="291"/>
    </w:p>
    <w:p w14:paraId="1019AFDD" w14:textId="4D931262" w:rsidR="00E30665" w:rsidRDefault="00E30665" w:rsidP="00E30665">
      <w:pPr>
        <w:rPr>
          <w:color w:val="FF0000"/>
          <w:sz w:val="32"/>
          <w:szCs w:val="32"/>
        </w:rPr>
      </w:pPr>
    </w:p>
    <w:p w14:paraId="1E3510BF" w14:textId="09D710EA" w:rsidR="00E30665" w:rsidRPr="00E30665" w:rsidRDefault="00E30665" w:rsidP="00E30665">
      <w:pPr>
        <w:pStyle w:val="ListParagraph"/>
        <w:numPr>
          <w:ilvl w:val="0"/>
          <w:numId w:val="37"/>
        </w:numPr>
        <w:rPr>
          <w:i/>
        </w:rPr>
      </w:pPr>
      <w:r w:rsidRPr="00E30665">
        <w:rPr>
          <w:i/>
        </w:rPr>
        <w:t xml:space="preserve">I am glad we have the option to send </w:t>
      </w:r>
      <w:r>
        <w:rPr>
          <w:i/>
        </w:rPr>
        <w:t xml:space="preserve">our </w:t>
      </w:r>
      <w:r w:rsidRPr="00E30665">
        <w:rPr>
          <w:i/>
        </w:rPr>
        <w:t>children to school virtually.</w:t>
      </w:r>
    </w:p>
    <w:p w14:paraId="675D0571" w14:textId="73F4AA18" w:rsidR="00E30665" w:rsidRPr="00E30665" w:rsidRDefault="00E30665" w:rsidP="00E30665">
      <w:pPr>
        <w:pStyle w:val="ListParagraph"/>
        <w:numPr>
          <w:ilvl w:val="0"/>
          <w:numId w:val="37"/>
        </w:numPr>
        <w:rPr>
          <w:i/>
        </w:rPr>
      </w:pPr>
      <w:r w:rsidRPr="00E30665">
        <w:rPr>
          <w:i/>
        </w:rPr>
        <w:t>I don’t want my child to attend school virtually.  I want them in school.</w:t>
      </w:r>
    </w:p>
    <w:p w14:paraId="0C2E5C59" w14:textId="70CCF5AB" w:rsidR="00E30665" w:rsidRPr="003015DD" w:rsidRDefault="00E30665" w:rsidP="00E30665">
      <w:pPr>
        <w:pStyle w:val="ListParagraph"/>
        <w:numPr>
          <w:ilvl w:val="0"/>
          <w:numId w:val="37"/>
        </w:numPr>
      </w:pPr>
      <w:r>
        <w:rPr>
          <w:i/>
        </w:rPr>
        <w:t>My child has a hard time paying attention to online school for too long.</w:t>
      </w:r>
    </w:p>
    <w:p w14:paraId="01F992CB" w14:textId="493A075C" w:rsidR="003015DD" w:rsidRPr="00E30665" w:rsidRDefault="003015DD" w:rsidP="00E30665">
      <w:pPr>
        <w:pStyle w:val="ListParagraph"/>
        <w:numPr>
          <w:ilvl w:val="0"/>
          <w:numId w:val="37"/>
        </w:numPr>
      </w:pPr>
      <w:r>
        <w:rPr>
          <w:i/>
        </w:rPr>
        <w:t>I’m ready for things to get back to normal.</w:t>
      </w:r>
    </w:p>
    <w:p w14:paraId="567B1249" w14:textId="08958C15" w:rsidR="0020792D" w:rsidRDefault="0020792D" w:rsidP="0020792D">
      <w:pPr>
        <w:rPr>
          <w:b/>
          <w:bCs/>
        </w:rPr>
      </w:pPr>
    </w:p>
    <w:sectPr w:rsidR="0020792D" w:rsidSect="002220E6">
      <w:footerReference w:type="default" r:id="rId14"/>
      <w:pgSz w:w="12240" w:h="15840"/>
      <w:pgMar w:top="1360" w:right="1340" w:bottom="1160" w:left="13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2A719" w14:textId="77777777" w:rsidR="004E0F70" w:rsidRDefault="004E0F70">
      <w:r>
        <w:separator/>
      </w:r>
    </w:p>
  </w:endnote>
  <w:endnote w:type="continuationSeparator" w:id="0">
    <w:p w14:paraId="0FEB5AC9" w14:textId="77777777" w:rsidR="004E0F70" w:rsidRDefault="004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5000205B" w:usb2="00000002" w:usb3="00000000" w:csb0="00000007" w:csb1="00000000"/>
  </w:font>
  <w:font w:name="Arial Unicode MS">
    <w:panose1 w:val="020B0604020202020204"/>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69437"/>
      <w:docPartObj>
        <w:docPartGallery w:val="Page Numbers (Bottom of Page)"/>
        <w:docPartUnique/>
      </w:docPartObj>
    </w:sdtPr>
    <w:sdtEndPr>
      <w:rPr>
        <w:color w:val="7F7F7F" w:themeColor="background1" w:themeShade="7F"/>
        <w:spacing w:val="60"/>
      </w:rPr>
    </w:sdtEndPr>
    <w:sdtContent>
      <w:p w14:paraId="5B797336" w14:textId="26C8E77C" w:rsidR="00766780" w:rsidRDefault="007667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15DD">
          <w:rPr>
            <w:noProof/>
          </w:rPr>
          <w:t>20</w:t>
        </w:r>
        <w:r>
          <w:rPr>
            <w:noProof/>
          </w:rPr>
          <w:fldChar w:fldCharType="end"/>
        </w:r>
        <w:r>
          <w:t xml:space="preserve"> | </w:t>
        </w:r>
        <w:r>
          <w:rPr>
            <w:color w:val="7F7F7F" w:themeColor="background1" w:themeShade="7F"/>
            <w:spacing w:val="60"/>
          </w:rPr>
          <w:t>Page</w:t>
        </w:r>
      </w:p>
    </w:sdtContent>
  </w:sdt>
  <w:p w14:paraId="588CA811" w14:textId="77777777" w:rsidR="00766780" w:rsidRDefault="00766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16800"/>
      <w:docPartObj>
        <w:docPartGallery w:val="Page Numbers (Bottom of Page)"/>
        <w:docPartUnique/>
      </w:docPartObj>
    </w:sdtPr>
    <w:sdtEndPr>
      <w:rPr>
        <w:color w:val="7F7F7F" w:themeColor="background1" w:themeShade="7F"/>
        <w:spacing w:val="60"/>
      </w:rPr>
    </w:sdtEndPr>
    <w:sdtContent>
      <w:p w14:paraId="165DED06" w14:textId="5D8E6915" w:rsidR="00766780" w:rsidRDefault="007667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15DD">
          <w:rPr>
            <w:noProof/>
          </w:rPr>
          <w:t>21</w:t>
        </w:r>
        <w:r>
          <w:rPr>
            <w:noProof/>
          </w:rPr>
          <w:fldChar w:fldCharType="end"/>
        </w:r>
        <w:r>
          <w:t xml:space="preserve"> | </w:t>
        </w:r>
        <w:r>
          <w:rPr>
            <w:color w:val="7F7F7F" w:themeColor="background1" w:themeShade="7F"/>
            <w:spacing w:val="60"/>
          </w:rPr>
          <w:t>Page</w:t>
        </w:r>
      </w:p>
    </w:sdtContent>
  </w:sdt>
  <w:p w14:paraId="3B7FBF57" w14:textId="7FCDD47E" w:rsidR="0020792D" w:rsidRDefault="0020792D">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FD3B3" w14:textId="77777777" w:rsidR="004E0F70" w:rsidRDefault="004E0F70">
      <w:r>
        <w:separator/>
      </w:r>
    </w:p>
  </w:footnote>
  <w:footnote w:type="continuationSeparator" w:id="0">
    <w:p w14:paraId="03D8CB7B" w14:textId="77777777" w:rsidR="004E0F70" w:rsidRDefault="004E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sz w:val="24"/>
        <w:szCs w:val="24"/>
      </w:rPr>
    </w:lvl>
    <w:lvl w:ilvl="1">
      <w:numFmt w:val="bullet"/>
      <w:lvlText w:val=""/>
      <w:lvlJc w:val="left"/>
      <w:pPr>
        <w:ind w:left="1180" w:hanging="360"/>
      </w:pPr>
      <w:rPr>
        <w:rFonts w:ascii="Symbol" w:hAnsi="Symbol" w:cs="Symbol"/>
        <w:b w:val="0"/>
        <w:bCs w:val="0"/>
        <w:sz w:val="24"/>
        <w:szCs w:val="24"/>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2" w15:restartNumberingAfterBreak="0">
    <w:nsid w:val="00000404"/>
    <w:multiLevelType w:val="multilevel"/>
    <w:tmpl w:val="00000887"/>
    <w:lvl w:ilvl="0">
      <w:numFmt w:val="bullet"/>
      <w:lvlText w:val="•"/>
      <w:lvlJc w:val="left"/>
      <w:pPr>
        <w:ind w:left="1180" w:hanging="360"/>
      </w:pPr>
      <w:rPr>
        <w:rFonts w:ascii="Times New Roman" w:hAnsi="Times New Roman" w:cs="Times New Roman"/>
        <w:b w:val="0"/>
        <w:bCs w:val="0"/>
        <w:w w:val="130"/>
        <w:sz w:val="24"/>
        <w:szCs w:val="24"/>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3" w15:restartNumberingAfterBreak="0">
    <w:nsid w:val="00000405"/>
    <w:multiLevelType w:val="multilevel"/>
    <w:tmpl w:val="00000888"/>
    <w:lvl w:ilvl="0">
      <w:numFmt w:val="bullet"/>
      <w:lvlText w:val="*"/>
      <w:lvlJc w:val="left"/>
      <w:pPr>
        <w:ind w:left="100" w:hanging="185"/>
      </w:pPr>
      <w:rPr>
        <w:rFonts w:ascii="Times New Roman" w:hAnsi="Times New Roman" w:cs="Times New Roman"/>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4" w15:restartNumberingAfterBreak="0">
    <w:nsid w:val="00000406"/>
    <w:multiLevelType w:val="multilevel"/>
    <w:tmpl w:val="00000889"/>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5" w15:restartNumberingAfterBreak="0">
    <w:nsid w:val="00000407"/>
    <w:multiLevelType w:val="multilevel"/>
    <w:tmpl w:val="0000088A"/>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7" w15:restartNumberingAfterBreak="0">
    <w:nsid w:val="00000409"/>
    <w:multiLevelType w:val="multilevel"/>
    <w:tmpl w:val="0000088C"/>
    <w:lvl w:ilvl="0">
      <w:numFmt w:val="bullet"/>
      <w:lvlText w:val=""/>
      <w:lvlJc w:val="left"/>
      <w:pPr>
        <w:ind w:left="1199" w:hanging="360"/>
      </w:pPr>
      <w:rPr>
        <w:rFonts w:ascii="Symbol" w:hAnsi="Symbol" w:cs="Symbol"/>
        <w:b w:val="0"/>
        <w:bCs w:val="0"/>
        <w:w w:val="108"/>
        <w:sz w:val="19"/>
        <w:szCs w:val="19"/>
      </w:rPr>
    </w:lvl>
    <w:lvl w:ilvl="1">
      <w:numFmt w:val="bullet"/>
      <w:lvlText w:val="o"/>
      <w:lvlJc w:val="left"/>
      <w:pPr>
        <w:ind w:left="1559" w:hanging="360"/>
      </w:pPr>
      <w:rPr>
        <w:rFonts w:ascii="Courier New" w:hAnsi="Courier New" w:cs="Courier New"/>
        <w:b w:val="0"/>
        <w:bCs w:val="0"/>
        <w:w w:val="108"/>
        <w:sz w:val="19"/>
        <w:szCs w:val="19"/>
      </w:rPr>
    </w:lvl>
    <w:lvl w:ilvl="2">
      <w:numFmt w:val="bullet"/>
      <w:lvlText w:val="•"/>
      <w:lvlJc w:val="left"/>
      <w:pPr>
        <w:ind w:left="2785" w:hanging="360"/>
      </w:pPr>
    </w:lvl>
    <w:lvl w:ilvl="3">
      <w:numFmt w:val="bullet"/>
      <w:lvlText w:val="•"/>
      <w:lvlJc w:val="left"/>
      <w:pPr>
        <w:ind w:left="4012" w:hanging="360"/>
      </w:pPr>
    </w:lvl>
    <w:lvl w:ilvl="4">
      <w:numFmt w:val="bullet"/>
      <w:lvlText w:val="•"/>
      <w:lvlJc w:val="left"/>
      <w:pPr>
        <w:ind w:left="5239" w:hanging="360"/>
      </w:pPr>
    </w:lvl>
    <w:lvl w:ilvl="5">
      <w:numFmt w:val="bullet"/>
      <w:lvlText w:val="•"/>
      <w:lvlJc w:val="left"/>
      <w:pPr>
        <w:ind w:left="6466" w:hanging="360"/>
      </w:pPr>
    </w:lvl>
    <w:lvl w:ilvl="6">
      <w:numFmt w:val="bullet"/>
      <w:lvlText w:val="•"/>
      <w:lvlJc w:val="left"/>
      <w:pPr>
        <w:ind w:left="7692" w:hanging="360"/>
      </w:pPr>
    </w:lvl>
    <w:lvl w:ilvl="7">
      <w:numFmt w:val="bullet"/>
      <w:lvlText w:val="•"/>
      <w:lvlJc w:val="left"/>
      <w:pPr>
        <w:ind w:left="8919" w:hanging="360"/>
      </w:pPr>
    </w:lvl>
    <w:lvl w:ilvl="8">
      <w:numFmt w:val="bullet"/>
      <w:lvlText w:val="•"/>
      <w:lvlJc w:val="left"/>
      <w:pPr>
        <w:ind w:left="10146" w:hanging="360"/>
      </w:pPr>
    </w:lvl>
  </w:abstractNum>
  <w:abstractNum w:abstractNumId="8" w15:restartNumberingAfterBreak="0">
    <w:nsid w:val="0000040A"/>
    <w:multiLevelType w:val="multilevel"/>
    <w:tmpl w:val="0000088D"/>
    <w:lvl w:ilvl="0">
      <w:numFmt w:val="bullet"/>
      <w:lvlText w:val=""/>
      <w:lvlJc w:val="left"/>
      <w:pPr>
        <w:ind w:left="1180" w:hanging="360"/>
      </w:pPr>
      <w:rPr>
        <w:rFonts w:ascii="Symbol" w:hAnsi="Symbol" w:cs="Symbol"/>
        <w:b w:val="0"/>
        <w:bCs w:val="0"/>
        <w:sz w:val="24"/>
        <w:szCs w:val="24"/>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9" w15:restartNumberingAfterBreak="0">
    <w:nsid w:val="0000040B"/>
    <w:multiLevelType w:val="multilevel"/>
    <w:tmpl w:val="0000088E"/>
    <w:lvl w:ilvl="0">
      <w:numFmt w:val="bullet"/>
      <w:lvlText w:val=""/>
      <w:lvlJc w:val="left"/>
      <w:pPr>
        <w:ind w:left="1180" w:hanging="360"/>
      </w:pPr>
      <w:rPr>
        <w:rFonts w:ascii="Symbol" w:hAnsi="Symbol" w:cs="Symbol"/>
        <w:b w:val="0"/>
        <w:bCs w:val="0"/>
        <w:sz w:val="24"/>
        <w:szCs w:val="24"/>
      </w:rPr>
    </w:lvl>
    <w:lvl w:ilvl="1">
      <w:numFmt w:val="bullet"/>
      <w:lvlText w:val="•"/>
      <w:lvlJc w:val="left"/>
      <w:pPr>
        <w:ind w:left="2024" w:hanging="360"/>
      </w:pPr>
    </w:lvl>
    <w:lvl w:ilvl="2">
      <w:numFmt w:val="bullet"/>
      <w:lvlText w:val="•"/>
      <w:lvlJc w:val="left"/>
      <w:pPr>
        <w:ind w:left="2868" w:hanging="360"/>
      </w:pPr>
    </w:lvl>
    <w:lvl w:ilvl="3">
      <w:numFmt w:val="bullet"/>
      <w:lvlText w:val="•"/>
      <w:lvlJc w:val="left"/>
      <w:pPr>
        <w:ind w:left="3712" w:hanging="360"/>
      </w:pPr>
    </w:lvl>
    <w:lvl w:ilvl="4">
      <w:numFmt w:val="bullet"/>
      <w:lvlText w:val="•"/>
      <w:lvlJc w:val="left"/>
      <w:pPr>
        <w:ind w:left="4556" w:hanging="360"/>
      </w:pPr>
    </w:lvl>
    <w:lvl w:ilvl="5">
      <w:numFmt w:val="bullet"/>
      <w:lvlText w:val="•"/>
      <w:lvlJc w:val="left"/>
      <w:pPr>
        <w:ind w:left="5400" w:hanging="360"/>
      </w:pPr>
    </w:lvl>
    <w:lvl w:ilvl="6">
      <w:numFmt w:val="bullet"/>
      <w:lvlText w:val="•"/>
      <w:lvlJc w:val="left"/>
      <w:pPr>
        <w:ind w:left="6244" w:hanging="360"/>
      </w:pPr>
    </w:lvl>
    <w:lvl w:ilvl="7">
      <w:numFmt w:val="bullet"/>
      <w:lvlText w:val="•"/>
      <w:lvlJc w:val="left"/>
      <w:pPr>
        <w:ind w:left="7088" w:hanging="360"/>
      </w:pPr>
    </w:lvl>
    <w:lvl w:ilvl="8">
      <w:numFmt w:val="bullet"/>
      <w:lvlText w:val="•"/>
      <w:lvlJc w:val="left"/>
      <w:pPr>
        <w:ind w:left="7932" w:hanging="360"/>
      </w:pPr>
    </w:lvl>
  </w:abstractNum>
  <w:abstractNum w:abstractNumId="10" w15:restartNumberingAfterBreak="0">
    <w:nsid w:val="0000040C"/>
    <w:multiLevelType w:val="multilevel"/>
    <w:tmpl w:val="0000088F"/>
    <w:lvl w:ilvl="0">
      <w:numFmt w:val="bullet"/>
      <w:lvlText w:val="•"/>
      <w:lvlJc w:val="left"/>
      <w:pPr>
        <w:ind w:left="1180" w:hanging="360"/>
      </w:pPr>
      <w:rPr>
        <w:rFonts w:ascii="Times New Roman" w:hAnsi="Times New Roman" w:cs="Times New Roman"/>
        <w:b w:val="0"/>
        <w:bCs w:val="0"/>
        <w:w w:val="130"/>
        <w:sz w:val="24"/>
        <w:szCs w:val="24"/>
      </w:rPr>
    </w:lvl>
    <w:lvl w:ilvl="1">
      <w:numFmt w:val="bullet"/>
      <w:lvlText w:val="•"/>
      <w:lvlJc w:val="left"/>
      <w:pPr>
        <w:ind w:left="2024" w:hanging="360"/>
      </w:pPr>
    </w:lvl>
    <w:lvl w:ilvl="2">
      <w:numFmt w:val="bullet"/>
      <w:lvlText w:val="•"/>
      <w:lvlJc w:val="left"/>
      <w:pPr>
        <w:ind w:left="2868" w:hanging="360"/>
      </w:pPr>
    </w:lvl>
    <w:lvl w:ilvl="3">
      <w:numFmt w:val="bullet"/>
      <w:lvlText w:val="•"/>
      <w:lvlJc w:val="left"/>
      <w:pPr>
        <w:ind w:left="3712" w:hanging="360"/>
      </w:pPr>
    </w:lvl>
    <w:lvl w:ilvl="4">
      <w:numFmt w:val="bullet"/>
      <w:lvlText w:val="•"/>
      <w:lvlJc w:val="left"/>
      <w:pPr>
        <w:ind w:left="4556" w:hanging="360"/>
      </w:pPr>
    </w:lvl>
    <w:lvl w:ilvl="5">
      <w:numFmt w:val="bullet"/>
      <w:lvlText w:val="•"/>
      <w:lvlJc w:val="left"/>
      <w:pPr>
        <w:ind w:left="5400" w:hanging="360"/>
      </w:pPr>
    </w:lvl>
    <w:lvl w:ilvl="6">
      <w:numFmt w:val="bullet"/>
      <w:lvlText w:val="•"/>
      <w:lvlJc w:val="left"/>
      <w:pPr>
        <w:ind w:left="6244" w:hanging="360"/>
      </w:pPr>
    </w:lvl>
    <w:lvl w:ilvl="7">
      <w:numFmt w:val="bullet"/>
      <w:lvlText w:val="•"/>
      <w:lvlJc w:val="left"/>
      <w:pPr>
        <w:ind w:left="7088" w:hanging="360"/>
      </w:pPr>
    </w:lvl>
    <w:lvl w:ilvl="8">
      <w:numFmt w:val="bullet"/>
      <w:lvlText w:val="•"/>
      <w:lvlJc w:val="left"/>
      <w:pPr>
        <w:ind w:left="7932" w:hanging="360"/>
      </w:pPr>
    </w:lvl>
  </w:abstractNum>
  <w:abstractNum w:abstractNumId="11" w15:restartNumberingAfterBreak="0">
    <w:nsid w:val="02175C49"/>
    <w:multiLevelType w:val="hybridMultilevel"/>
    <w:tmpl w:val="64940694"/>
    <w:lvl w:ilvl="0" w:tplc="D68EB1D0">
      <w:numFmt w:val="bullet"/>
      <w:lvlText w:val="●"/>
      <w:lvlJc w:val="left"/>
      <w:pPr>
        <w:ind w:left="831" w:hanging="360"/>
      </w:pPr>
      <w:rPr>
        <w:rFonts w:ascii="Arial" w:eastAsia="Arial" w:hAnsi="Arial" w:cs="Arial" w:hint="default"/>
        <w:i/>
        <w:spacing w:val="-1"/>
        <w:w w:val="100"/>
        <w:sz w:val="22"/>
        <w:szCs w:val="22"/>
      </w:rPr>
    </w:lvl>
    <w:lvl w:ilvl="1" w:tplc="FBBC07EE">
      <w:numFmt w:val="bullet"/>
      <w:lvlText w:val="➢"/>
      <w:lvlJc w:val="left"/>
      <w:pPr>
        <w:ind w:left="1551" w:hanging="360"/>
      </w:pPr>
      <w:rPr>
        <w:rFonts w:ascii="MS Gothic" w:eastAsia="MS Gothic" w:hAnsi="MS Gothic" w:cs="MS Gothic" w:hint="default"/>
        <w:w w:val="100"/>
        <w:sz w:val="22"/>
        <w:szCs w:val="22"/>
      </w:rPr>
    </w:lvl>
    <w:lvl w:ilvl="2" w:tplc="7EF05342">
      <w:numFmt w:val="bullet"/>
      <w:lvlText w:val="•"/>
      <w:lvlJc w:val="left"/>
      <w:pPr>
        <w:ind w:left="2502" w:hanging="360"/>
      </w:pPr>
      <w:rPr>
        <w:rFonts w:hint="default"/>
      </w:rPr>
    </w:lvl>
    <w:lvl w:ilvl="3" w:tplc="8CAE9186">
      <w:numFmt w:val="bullet"/>
      <w:lvlText w:val="•"/>
      <w:lvlJc w:val="left"/>
      <w:pPr>
        <w:ind w:left="3444" w:hanging="360"/>
      </w:pPr>
      <w:rPr>
        <w:rFonts w:hint="default"/>
      </w:rPr>
    </w:lvl>
    <w:lvl w:ilvl="4" w:tplc="68B2DF70">
      <w:numFmt w:val="bullet"/>
      <w:lvlText w:val="•"/>
      <w:lvlJc w:val="left"/>
      <w:pPr>
        <w:ind w:left="4386" w:hanging="360"/>
      </w:pPr>
      <w:rPr>
        <w:rFonts w:hint="default"/>
      </w:rPr>
    </w:lvl>
    <w:lvl w:ilvl="5" w:tplc="57863DE8">
      <w:numFmt w:val="bullet"/>
      <w:lvlText w:val="•"/>
      <w:lvlJc w:val="left"/>
      <w:pPr>
        <w:ind w:left="5328" w:hanging="360"/>
      </w:pPr>
      <w:rPr>
        <w:rFonts w:hint="default"/>
      </w:rPr>
    </w:lvl>
    <w:lvl w:ilvl="6" w:tplc="61600ED4">
      <w:numFmt w:val="bullet"/>
      <w:lvlText w:val="•"/>
      <w:lvlJc w:val="left"/>
      <w:pPr>
        <w:ind w:left="6271" w:hanging="360"/>
      </w:pPr>
      <w:rPr>
        <w:rFonts w:hint="default"/>
      </w:rPr>
    </w:lvl>
    <w:lvl w:ilvl="7" w:tplc="58EEF980">
      <w:numFmt w:val="bullet"/>
      <w:lvlText w:val="•"/>
      <w:lvlJc w:val="left"/>
      <w:pPr>
        <w:ind w:left="7213" w:hanging="360"/>
      </w:pPr>
      <w:rPr>
        <w:rFonts w:hint="default"/>
      </w:rPr>
    </w:lvl>
    <w:lvl w:ilvl="8" w:tplc="5804255C">
      <w:numFmt w:val="bullet"/>
      <w:lvlText w:val="•"/>
      <w:lvlJc w:val="left"/>
      <w:pPr>
        <w:ind w:left="8155" w:hanging="360"/>
      </w:pPr>
      <w:rPr>
        <w:rFonts w:hint="default"/>
      </w:rPr>
    </w:lvl>
  </w:abstractNum>
  <w:abstractNum w:abstractNumId="12" w15:restartNumberingAfterBreak="0">
    <w:nsid w:val="089E5651"/>
    <w:multiLevelType w:val="hybridMultilevel"/>
    <w:tmpl w:val="137CFA80"/>
    <w:lvl w:ilvl="0" w:tplc="8FB82888">
      <w:start w:val="1"/>
      <w:numFmt w:val="decimal"/>
      <w:lvlText w:val="%1."/>
      <w:lvlJc w:val="left"/>
      <w:pPr>
        <w:ind w:left="471" w:hanging="360"/>
        <w:jc w:val="left"/>
      </w:pPr>
      <w:rPr>
        <w:rFonts w:ascii="Arial" w:eastAsia="Arial" w:hAnsi="Arial" w:cs="Arial" w:hint="default"/>
        <w:b/>
        <w:bCs/>
        <w:color w:val="5B9BD5" w:themeColor="accent1"/>
        <w:spacing w:val="-7"/>
        <w:w w:val="100"/>
        <w:sz w:val="22"/>
        <w:szCs w:val="22"/>
      </w:rPr>
    </w:lvl>
    <w:lvl w:ilvl="1" w:tplc="F37C7A44">
      <w:numFmt w:val="bullet"/>
      <w:lvlText w:val="•"/>
      <w:lvlJc w:val="left"/>
      <w:pPr>
        <w:ind w:left="1412" w:hanging="360"/>
      </w:pPr>
      <w:rPr>
        <w:rFonts w:hint="default"/>
      </w:rPr>
    </w:lvl>
    <w:lvl w:ilvl="2" w:tplc="F5E6FD3E">
      <w:numFmt w:val="bullet"/>
      <w:lvlText w:val="•"/>
      <w:lvlJc w:val="left"/>
      <w:pPr>
        <w:ind w:left="2344" w:hanging="360"/>
      </w:pPr>
      <w:rPr>
        <w:rFonts w:hint="default"/>
      </w:rPr>
    </w:lvl>
    <w:lvl w:ilvl="3" w:tplc="E16A5C62">
      <w:numFmt w:val="bullet"/>
      <w:lvlText w:val="•"/>
      <w:lvlJc w:val="left"/>
      <w:pPr>
        <w:ind w:left="3276" w:hanging="360"/>
      </w:pPr>
      <w:rPr>
        <w:rFonts w:hint="default"/>
      </w:rPr>
    </w:lvl>
    <w:lvl w:ilvl="4" w:tplc="7004BBDA">
      <w:numFmt w:val="bullet"/>
      <w:lvlText w:val="•"/>
      <w:lvlJc w:val="left"/>
      <w:pPr>
        <w:ind w:left="4208" w:hanging="360"/>
      </w:pPr>
      <w:rPr>
        <w:rFonts w:hint="default"/>
      </w:rPr>
    </w:lvl>
    <w:lvl w:ilvl="5" w:tplc="14EC21A6">
      <w:numFmt w:val="bullet"/>
      <w:lvlText w:val="•"/>
      <w:lvlJc w:val="left"/>
      <w:pPr>
        <w:ind w:left="5140" w:hanging="360"/>
      </w:pPr>
      <w:rPr>
        <w:rFonts w:hint="default"/>
      </w:rPr>
    </w:lvl>
    <w:lvl w:ilvl="6" w:tplc="64B00CFE">
      <w:numFmt w:val="bullet"/>
      <w:lvlText w:val="•"/>
      <w:lvlJc w:val="left"/>
      <w:pPr>
        <w:ind w:left="6072" w:hanging="360"/>
      </w:pPr>
      <w:rPr>
        <w:rFonts w:hint="default"/>
      </w:rPr>
    </w:lvl>
    <w:lvl w:ilvl="7" w:tplc="CE32E268">
      <w:numFmt w:val="bullet"/>
      <w:lvlText w:val="•"/>
      <w:lvlJc w:val="left"/>
      <w:pPr>
        <w:ind w:left="7004" w:hanging="360"/>
      </w:pPr>
      <w:rPr>
        <w:rFonts w:hint="default"/>
      </w:rPr>
    </w:lvl>
    <w:lvl w:ilvl="8" w:tplc="477CEB88">
      <w:numFmt w:val="bullet"/>
      <w:lvlText w:val="•"/>
      <w:lvlJc w:val="left"/>
      <w:pPr>
        <w:ind w:left="7936" w:hanging="360"/>
      </w:pPr>
      <w:rPr>
        <w:rFonts w:hint="default"/>
      </w:rPr>
    </w:lvl>
  </w:abstractNum>
  <w:abstractNum w:abstractNumId="13" w15:restartNumberingAfterBreak="0">
    <w:nsid w:val="0A1A39F0"/>
    <w:multiLevelType w:val="multilevel"/>
    <w:tmpl w:val="EE9A3CE6"/>
    <w:lvl w:ilvl="0">
      <w:start w:val="1"/>
      <w:numFmt w:val="bullet"/>
      <w:lvlText w:val="●"/>
      <w:lvlJc w:val="left"/>
      <w:pPr>
        <w:ind w:left="879" w:hanging="360"/>
      </w:pPr>
      <w:rPr>
        <w:rFonts w:ascii="Noto Sans Symbols" w:eastAsia="Noto Sans Symbols" w:hAnsi="Noto Sans Symbols" w:cs="Noto Sans Symbols"/>
      </w:rPr>
    </w:lvl>
    <w:lvl w:ilvl="1">
      <w:start w:val="1"/>
      <w:numFmt w:val="bullet"/>
      <w:lvlText w:val="o"/>
      <w:lvlJc w:val="left"/>
      <w:pPr>
        <w:ind w:left="1599" w:hanging="360"/>
      </w:pPr>
      <w:rPr>
        <w:rFonts w:ascii="Courier New" w:eastAsia="Courier New" w:hAnsi="Courier New" w:cs="Courier New"/>
      </w:rPr>
    </w:lvl>
    <w:lvl w:ilvl="2">
      <w:start w:val="1"/>
      <w:numFmt w:val="bullet"/>
      <w:lvlText w:val="▪"/>
      <w:lvlJc w:val="left"/>
      <w:pPr>
        <w:ind w:left="2319" w:hanging="360"/>
      </w:pPr>
      <w:rPr>
        <w:rFonts w:ascii="Noto Sans Symbols" w:eastAsia="Noto Sans Symbols" w:hAnsi="Noto Sans Symbols" w:cs="Noto Sans Symbols"/>
      </w:rPr>
    </w:lvl>
    <w:lvl w:ilvl="3">
      <w:start w:val="1"/>
      <w:numFmt w:val="bullet"/>
      <w:lvlText w:val="●"/>
      <w:lvlJc w:val="left"/>
      <w:pPr>
        <w:ind w:left="3039" w:hanging="360"/>
      </w:pPr>
      <w:rPr>
        <w:rFonts w:ascii="Noto Sans Symbols" w:eastAsia="Noto Sans Symbols" w:hAnsi="Noto Sans Symbols" w:cs="Noto Sans Symbols"/>
      </w:rPr>
    </w:lvl>
    <w:lvl w:ilvl="4">
      <w:start w:val="1"/>
      <w:numFmt w:val="bullet"/>
      <w:lvlText w:val="o"/>
      <w:lvlJc w:val="left"/>
      <w:pPr>
        <w:ind w:left="3759" w:hanging="360"/>
      </w:pPr>
      <w:rPr>
        <w:rFonts w:ascii="Courier New" w:eastAsia="Courier New" w:hAnsi="Courier New" w:cs="Courier New"/>
      </w:rPr>
    </w:lvl>
    <w:lvl w:ilvl="5">
      <w:start w:val="1"/>
      <w:numFmt w:val="bullet"/>
      <w:lvlText w:val="▪"/>
      <w:lvlJc w:val="left"/>
      <w:pPr>
        <w:ind w:left="4479" w:hanging="360"/>
      </w:pPr>
      <w:rPr>
        <w:rFonts w:ascii="Noto Sans Symbols" w:eastAsia="Noto Sans Symbols" w:hAnsi="Noto Sans Symbols" w:cs="Noto Sans Symbols"/>
      </w:rPr>
    </w:lvl>
    <w:lvl w:ilvl="6">
      <w:start w:val="1"/>
      <w:numFmt w:val="bullet"/>
      <w:lvlText w:val="●"/>
      <w:lvlJc w:val="left"/>
      <w:pPr>
        <w:ind w:left="5199" w:hanging="360"/>
      </w:pPr>
      <w:rPr>
        <w:rFonts w:ascii="Noto Sans Symbols" w:eastAsia="Noto Sans Symbols" w:hAnsi="Noto Sans Symbols" w:cs="Noto Sans Symbols"/>
      </w:rPr>
    </w:lvl>
    <w:lvl w:ilvl="7">
      <w:start w:val="1"/>
      <w:numFmt w:val="bullet"/>
      <w:lvlText w:val="o"/>
      <w:lvlJc w:val="left"/>
      <w:pPr>
        <w:ind w:left="5919" w:hanging="360"/>
      </w:pPr>
      <w:rPr>
        <w:rFonts w:ascii="Courier New" w:eastAsia="Courier New" w:hAnsi="Courier New" w:cs="Courier New"/>
      </w:rPr>
    </w:lvl>
    <w:lvl w:ilvl="8">
      <w:start w:val="1"/>
      <w:numFmt w:val="bullet"/>
      <w:lvlText w:val="▪"/>
      <w:lvlJc w:val="left"/>
      <w:pPr>
        <w:ind w:left="6639" w:hanging="360"/>
      </w:pPr>
      <w:rPr>
        <w:rFonts w:ascii="Noto Sans Symbols" w:eastAsia="Noto Sans Symbols" w:hAnsi="Noto Sans Symbols" w:cs="Noto Sans Symbols"/>
      </w:rPr>
    </w:lvl>
  </w:abstractNum>
  <w:abstractNum w:abstractNumId="14" w15:restartNumberingAfterBreak="0">
    <w:nsid w:val="0B3A4EC4"/>
    <w:multiLevelType w:val="multilevel"/>
    <w:tmpl w:val="09D2FB70"/>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0C096856"/>
    <w:multiLevelType w:val="multilevel"/>
    <w:tmpl w:val="1546673C"/>
    <w:lvl w:ilvl="0">
      <w:start w:val="1"/>
      <w:numFmt w:val="bullet"/>
      <w:lvlText w:val="o"/>
      <w:lvlJc w:val="left"/>
      <w:pPr>
        <w:tabs>
          <w:tab w:val="num" w:pos="2880"/>
        </w:tabs>
        <w:ind w:left="2880" w:hanging="360"/>
      </w:pPr>
      <w:rPr>
        <w:rFonts w:ascii="Courier New" w:hAnsi="Courier New" w:cs="Courier New"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6" w15:restartNumberingAfterBreak="0">
    <w:nsid w:val="0C8451B0"/>
    <w:multiLevelType w:val="multilevel"/>
    <w:tmpl w:val="17CC3186"/>
    <w:lvl w:ilvl="0">
      <w:start w:val="1"/>
      <w:numFmt w:val="bullet"/>
      <w:lvlText w:val="●"/>
      <w:lvlJc w:val="left"/>
      <w:pPr>
        <w:ind w:left="879" w:hanging="360"/>
      </w:pPr>
      <w:rPr>
        <w:rFonts w:ascii="Noto Sans Symbols" w:eastAsia="Noto Sans Symbols" w:hAnsi="Noto Sans Symbols" w:cs="Noto Sans Symbols"/>
      </w:rPr>
    </w:lvl>
    <w:lvl w:ilvl="1">
      <w:start w:val="1"/>
      <w:numFmt w:val="bullet"/>
      <w:lvlText w:val="o"/>
      <w:lvlJc w:val="left"/>
      <w:pPr>
        <w:ind w:left="1599" w:hanging="360"/>
      </w:pPr>
      <w:rPr>
        <w:rFonts w:ascii="Courier New" w:eastAsia="Courier New" w:hAnsi="Courier New" w:cs="Courier New"/>
      </w:rPr>
    </w:lvl>
    <w:lvl w:ilvl="2">
      <w:start w:val="1"/>
      <w:numFmt w:val="bullet"/>
      <w:lvlText w:val="▪"/>
      <w:lvlJc w:val="left"/>
      <w:pPr>
        <w:ind w:left="2319" w:hanging="360"/>
      </w:pPr>
      <w:rPr>
        <w:rFonts w:ascii="Noto Sans Symbols" w:eastAsia="Noto Sans Symbols" w:hAnsi="Noto Sans Symbols" w:cs="Noto Sans Symbols"/>
      </w:rPr>
    </w:lvl>
    <w:lvl w:ilvl="3">
      <w:start w:val="1"/>
      <w:numFmt w:val="bullet"/>
      <w:lvlText w:val="●"/>
      <w:lvlJc w:val="left"/>
      <w:pPr>
        <w:ind w:left="3039" w:hanging="360"/>
      </w:pPr>
      <w:rPr>
        <w:rFonts w:ascii="Noto Sans Symbols" w:eastAsia="Noto Sans Symbols" w:hAnsi="Noto Sans Symbols" w:cs="Noto Sans Symbols"/>
      </w:rPr>
    </w:lvl>
    <w:lvl w:ilvl="4">
      <w:start w:val="1"/>
      <w:numFmt w:val="bullet"/>
      <w:lvlText w:val="o"/>
      <w:lvlJc w:val="left"/>
      <w:pPr>
        <w:ind w:left="3759" w:hanging="360"/>
      </w:pPr>
      <w:rPr>
        <w:rFonts w:ascii="Courier New" w:eastAsia="Courier New" w:hAnsi="Courier New" w:cs="Courier New"/>
      </w:rPr>
    </w:lvl>
    <w:lvl w:ilvl="5">
      <w:start w:val="1"/>
      <w:numFmt w:val="bullet"/>
      <w:lvlText w:val="▪"/>
      <w:lvlJc w:val="left"/>
      <w:pPr>
        <w:ind w:left="4479" w:hanging="360"/>
      </w:pPr>
      <w:rPr>
        <w:rFonts w:ascii="Noto Sans Symbols" w:eastAsia="Noto Sans Symbols" w:hAnsi="Noto Sans Symbols" w:cs="Noto Sans Symbols"/>
      </w:rPr>
    </w:lvl>
    <w:lvl w:ilvl="6">
      <w:start w:val="1"/>
      <w:numFmt w:val="bullet"/>
      <w:lvlText w:val="●"/>
      <w:lvlJc w:val="left"/>
      <w:pPr>
        <w:ind w:left="5199" w:hanging="360"/>
      </w:pPr>
      <w:rPr>
        <w:rFonts w:ascii="Noto Sans Symbols" w:eastAsia="Noto Sans Symbols" w:hAnsi="Noto Sans Symbols" w:cs="Noto Sans Symbols"/>
      </w:rPr>
    </w:lvl>
    <w:lvl w:ilvl="7">
      <w:start w:val="1"/>
      <w:numFmt w:val="bullet"/>
      <w:lvlText w:val="o"/>
      <w:lvlJc w:val="left"/>
      <w:pPr>
        <w:ind w:left="5919" w:hanging="360"/>
      </w:pPr>
      <w:rPr>
        <w:rFonts w:ascii="Courier New" w:eastAsia="Courier New" w:hAnsi="Courier New" w:cs="Courier New"/>
      </w:rPr>
    </w:lvl>
    <w:lvl w:ilvl="8">
      <w:start w:val="1"/>
      <w:numFmt w:val="bullet"/>
      <w:lvlText w:val="▪"/>
      <w:lvlJc w:val="left"/>
      <w:pPr>
        <w:ind w:left="6639" w:hanging="360"/>
      </w:pPr>
      <w:rPr>
        <w:rFonts w:ascii="Noto Sans Symbols" w:eastAsia="Noto Sans Symbols" w:hAnsi="Noto Sans Symbols" w:cs="Noto Sans Symbols"/>
      </w:rPr>
    </w:lvl>
  </w:abstractNum>
  <w:abstractNum w:abstractNumId="17" w15:restartNumberingAfterBreak="0">
    <w:nsid w:val="1095608E"/>
    <w:multiLevelType w:val="multilevel"/>
    <w:tmpl w:val="FEF6DD86"/>
    <w:lvl w:ilvl="0">
      <w:start w:val="1"/>
      <w:numFmt w:val="bullet"/>
      <w:lvlText w:val="o"/>
      <w:lvlJc w:val="left"/>
      <w:pPr>
        <w:tabs>
          <w:tab w:val="num" w:pos="2880"/>
        </w:tabs>
        <w:ind w:left="2880" w:hanging="360"/>
      </w:pPr>
      <w:rPr>
        <w:rFonts w:ascii="Courier New" w:hAnsi="Courier New" w:cs="Courier New"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196A3DF8"/>
    <w:multiLevelType w:val="hybridMultilevel"/>
    <w:tmpl w:val="5E6E0906"/>
    <w:lvl w:ilvl="0" w:tplc="D90C2E2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15:restartNumberingAfterBreak="0">
    <w:nsid w:val="1AFB3E87"/>
    <w:multiLevelType w:val="hybridMultilevel"/>
    <w:tmpl w:val="28326644"/>
    <w:lvl w:ilvl="0" w:tplc="AA5C1E24">
      <w:numFmt w:val="bullet"/>
      <w:lvlText w:val="●"/>
      <w:lvlJc w:val="left"/>
      <w:pPr>
        <w:ind w:left="831" w:hanging="360"/>
      </w:pPr>
      <w:rPr>
        <w:rFonts w:ascii="Arial" w:eastAsia="Arial" w:hAnsi="Arial" w:cs="Arial" w:hint="default"/>
        <w:spacing w:val="-1"/>
        <w:w w:val="100"/>
        <w:sz w:val="22"/>
        <w:szCs w:val="22"/>
      </w:rPr>
    </w:lvl>
    <w:lvl w:ilvl="1" w:tplc="9104CF90">
      <w:numFmt w:val="bullet"/>
      <w:lvlText w:val="○"/>
      <w:lvlJc w:val="left"/>
      <w:pPr>
        <w:ind w:left="1551" w:hanging="360"/>
      </w:pPr>
      <w:rPr>
        <w:rFonts w:ascii="Arial" w:eastAsia="Arial" w:hAnsi="Arial" w:cs="Arial" w:hint="default"/>
        <w:spacing w:val="-1"/>
        <w:w w:val="100"/>
        <w:sz w:val="22"/>
        <w:szCs w:val="22"/>
      </w:rPr>
    </w:lvl>
    <w:lvl w:ilvl="2" w:tplc="5F7464AA">
      <w:numFmt w:val="bullet"/>
      <w:lvlText w:val="■"/>
      <w:lvlJc w:val="left"/>
      <w:pPr>
        <w:ind w:left="2271" w:hanging="360"/>
      </w:pPr>
      <w:rPr>
        <w:rFonts w:ascii="Arial" w:eastAsia="Arial" w:hAnsi="Arial" w:cs="Arial" w:hint="default"/>
        <w:spacing w:val="-1"/>
        <w:w w:val="100"/>
        <w:sz w:val="22"/>
        <w:szCs w:val="22"/>
      </w:rPr>
    </w:lvl>
    <w:lvl w:ilvl="3" w:tplc="6932FA30">
      <w:numFmt w:val="bullet"/>
      <w:lvlText w:val="•"/>
      <w:lvlJc w:val="left"/>
      <w:pPr>
        <w:ind w:left="3255" w:hanging="360"/>
      </w:pPr>
      <w:rPr>
        <w:rFonts w:hint="default"/>
      </w:rPr>
    </w:lvl>
    <w:lvl w:ilvl="4" w:tplc="B532D424">
      <w:numFmt w:val="bullet"/>
      <w:lvlText w:val="•"/>
      <w:lvlJc w:val="left"/>
      <w:pPr>
        <w:ind w:left="4230" w:hanging="360"/>
      </w:pPr>
      <w:rPr>
        <w:rFonts w:hint="default"/>
      </w:rPr>
    </w:lvl>
    <w:lvl w:ilvl="5" w:tplc="293E8D82">
      <w:numFmt w:val="bullet"/>
      <w:lvlText w:val="•"/>
      <w:lvlJc w:val="left"/>
      <w:pPr>
        <w:ind w:left="5205" w:hanging="360"/>
      </w:pPr>
      <w:rPr>
        <w:rFonts w:hint="default"/>
      </w:rPr>
    </w:lvl>
    <w:lvl w:ilvl="6" w:tplc="3AFC4C44">
      <w:numFmt w:val="bullet"/>
      <w:lvlText w:val="•"/>
      <w:lvlJc w:val="left"/>
      <w:pPr>
        <w:ind w:left="6180" w:hanging="360"/>
      </w:pPr>
      <w:rPr>
        <w:rFonts w:hint="default"/>
      </w:rPr>
    </w:lvl>
    <w:lvl w:ilvl="7" w:tplc="44ACD118">
      <w:numFmt w:val="bullet"/>
      <w:lvlText w:val="•"/>
      <w:lvlJc w:val="left"/>
      <w:pPr>
        <w:ind w:left="7155" w:hanging="360"/>
      </w:pPr>
      <w:rPr>
        <w:rFonts w:hint="default"/>
      </w:rPr>
    </w:lvl>
    <w:lvl w:ilvl="8" w:tplc="39A2650E">
      <w:numFmt w:val="bullet"/>
      <w:lvlText w:val="•"/>
      <w:lvlJc w:val="left"/>
      <w:pPr>
        <w:ind w:left="8130" w:hanging="360"/>
      </w:pPr>
      <w:rPr>
        <w:rFonts w:hint="default"/>
      </w:rPr>
    </w:lvl>
  </w:abstractNum>
  <w:abstractNum w:abstractNumId="20" w15:restartNumberingAfterBreak="0">
    <w:nsid w:val="1ED209A4"/>
    <w:multiLevelType w:val="multilevel"/>
    <w:tmpl w:val="EFCABF0E"/>
    <w:lvl w:ilvl="0">
      <w:start w:val="1"/>
      <w:numFmt w:val="bullet"/>
      <w:lvlText w:val="o"/>
      <w:lvlJc w:val="left"/>
      <w:pPr>
        <w:tabs>
          <w:tab w:val="num" w:pos="2880"/>
        </w:tabs>
        <w:ind w:left="2880" w:hanging="360"/>
      </w:pPr>
      <w:rPr>
        <w:rFonts w:ascii="Courier New" w:hAnsi="Courier New" w:cs="Courier New"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2ACC1B8E"/>
    <w:multiLevelType w:val="hybridMultilevel"/>
    <w:tmpl w:val="795E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17D2F"/>
    <w:multiLevelType w:val="hybridMultilevel"/>
    <w:tmpl w:val="AB8832AA"/>
    <w:lvl w:ilvl="0" w:tplc="2A1E0D3C">
      <w:numFmt w:val="bullet"/>
      <w:lvlText w:val="●"/>
      <w:lvlJc w:val="left"/>
      <w:pPr>
        <w:ind w:left="831" w:hanging="360"/>
      </w:pPr>
      <w:rPr>
        <w:rFonts w:ascii="Arial" w:eastAsia="Arial" w:hAnsi="Arial" w:cs="Arial" w:hint="default"/>
        <w:spacing w:val="-1"/>
        <w:w w:val="100"/>
        <w:sz w:val="22"/>
        <w:szCs w:val="22"/>
      </w:rPr>
    </w:lvl>
    <w:lvl w:ilvl="1" w:tplc="19FE6816">
      <w:numFmt w:val="bullet"/>
      <w:lvlText w:val="○"/>
      <w:lvlJc w:val="left"/>
      <w:pPr>
        <w:ind w:left="1551" w:hanging="360"/>
      </w:pPr>
      <w:rPr>
        <w:rFonts w:ascii="Arial" w:eastAsia="Arial" w:hAnsi="Arial" w:cs="Arial" w:hint="default"/>
        <w:spacing w:val="-1"/>
        <w:w w:val="100"/>
        <w:sz w:val="22"/>
        <w:szCs w:val="22"/>
      </w:rPr>
    </w:lvl>
    <w:lvl w:ilvl="2" w:tplc="AA84F98A">
      <w:numFmt w:val="bullet"/>
      <w:lvlText w:val="•"/>
      <w:lvlJc w:val="left"/>
      <w:pPr>
        <w:ind w:left="2502" w:hanging="360"/>
      </w:pPr>
      <w:rPr>
        <w:rFonts w:hint="default"/>
      </w:rPr>
    </w:lvl>
    <w:lvl w:ilvl="3" w:tplc="B61831E4">
      <w:numFmt w:val="bullet"/>
      <w:lvlText w:val="•"/>
      <w:lvlJc w:val="left"/>
      <w:pPr>
        <w:ind w:left="3444" w:hanging="360"/>
      </w:pPr>
      <w:rPr>
        <w:rFonts w:hint="default"/>
      </w:rPr>
    </w:lvl>
    <w:lvl w:ilvl="4" w:tplc="67C0A344">
      <w:numFmt w:val="bullet"/>
      <w:lvlText w:val="•"/>
      <w:lvlJc w:val="left"/>
      <w:pPr>
        <w:ind w:left="4386" w:hanging="360"/>
      </w:pPr>
      <w:rPr>
        <w:rFonts w:hint="default"/>
      </w:rPr>
    </w:lvl>
    <w:lvl w:ilvl="5" w:tplc="DA36C364">
      <w:numFmt w:val="bullet"/>
      <w:lvlText w:val="•"/>
      <w:lvlJc w:val="left"/>
      <w:pPr>
        <w:ind w:left="5328" w:hanging="360"/>
      </w:pPr>
      <w:rPr>
        <w:rFonts w:hint="default"/>
      </w:rPr>
    </w:lvl>
    <w:lvl w:ilvl="6" w:tplc="5B7E5C3E">
      <w:numFmt w:val="bullet"/>
      <w:lvlText w:val="•"/>
      <w:lvlJc w:val="left"/>
      <w:pPr>
        <w:ind w:left="6271" w:hanging="360"/>
      </w:pPr>
      <w:rPr>
        <w:rFonts w:hint="default"/>
      </w:rPr>
    </w:lvl>
    <w:lvl w:ilvl="7" w:tplc="1764DA46">
      <w:numFmt w:val="bullet"/>
      <w:lvlText w:val="•"/>
      <w:lvlJc w:val="left"/>
      <w:pPr>
        <w:ind w:left="7213" w:hanging="360"/>
      </w:pPr>
      <w:rPr>
        <w:rFonts w:hint="default"/>
      </w:rPr>
    </w:lvl>
    <w:lvl w:ilvl="8" w:tplc="5B5AE41E">
      <w:numFmt w:val="bullet"/>
      <w:lvlText w:val="•"/>
      <w:lvlJc w:val="left"/>
      <w:pPr>
        <w:ind w:left="8155" w:hanging="360"/>
      </w:pPr>
      <w:rPr>
        <w:rFonts w:hint="default"/>
      </w:rPr>
    </w:lvl>
  </w:abstractNum>
  <w:abstractNum w:abstractNumId="23" w15:restartNumberingAfterBreak="0">
    <w:nsid w:val="30F03403"/>
    <w:multiLevelType w:val="multilevel"/>
    <w:tmpl w:val="0D3E47BE"/>
    <w:lvl w:ilvl="0">
      <w:start w:val="1"/>
      <w:numFmt w:val="bullet"/>
      <w:lvlText w:val="●"/>
      <w:lvlJc w:val="left"/>
      <w:pPr>
        <w:ind w:left="945" w:hanging="360"/>
      </w:pPr>
      <w:rPr>
        <w:rFonts w:ascii="Noto Sans Symbols" w:eastAsia="Noto Sans Symbols" w:hAnsi="Noto Sans Symbols" w:cs="Noto Sans Symbols"/>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24" w15:restartNumberingAfterBreak="0">
    <w:nsid w:val="36E9473D"/>
    <w:multiLevelType w:val="hybridMultilevel"/>
    <w:tmpl w:val="84123E0E"/>
    <w:lvl w:ilvl="0" w:tplc="1632D5EC">
      <w:numFmt w:val="bullet"/>
      <w:lvlText w:val=""/>
      <w:lvlJc w:val="left"/>
      <w:pPr>
        <w:ind w:left="840" w:hanging="360"/>
      </w:pPr>
      <w:rPr>
        <w:rFonts w:ascii="Symbol" w:eastAsia="Symbol" w:hAnsi="Symbol" w:cs="Symbol" w:hint="default"/>
        <w:w w:val="100"/>
        <w:sz w:val="24"/>
        <w:szCs w:val="24"/>
      </w:rPr>
    </w:lvl>
    <w:lvl w:ilvl="1" w:tplc="4F42FDDE">
      <w:numFmt w:val="bullet"/>
      <w:lvlText w:val="•"/>
      <w:lvlJc w:val="left"/>
      <w:pPr>
        <w:ind w:left="1714" w:hanging="360"/>
      </w:pPr>
      <w:rPr>
        <w:rFonts w:hint="default"/>
      </w:rPr>
    </w:lvl>
    <w:lvl w:ilvl="2" w:tplc="FAF401E4">
      <w:numFmt w:val="bullet"/>
      <w:lvlText w:val="•"/>
      <w:lvlJc w:val="left"/>
      <w:pPr>
        <w:ind w:left="2588" w:hanging="360"/>
      </w:pPr>
      <w:rPr>
        <w:rFonts w:hint="default"/>
      </w:rPr>
    </w:lvl>
    <w:lvl w:ilvl="3" w:tplc="078E1EA0">
      <w:numFmt w:val="bullet"/>
      <w:lvlText w:val="•"/>
      <w:lvlJc w:val="left"/>
      <w:pPr>
        <w:ind w:left="3462" w:hanging="360"/>
      </w:pPr>
      <w:rPr>
        <w:rFonts w:hint="default"/>
      </w:rPr>
    </w:lvl>
    <w:lvl w:ilvl="4" w:tplc="30442B5A">
      <w:numFmt w:val="bullet"/>
      <w:lvlText w:val="•"/>
      <w:lvlJc w:val="left"/>
      <w:pPr>
        <w:ind w:left="4336" w:hanging="360"/>
      </w:pPr>
      <w:rPr>
        <w:rFonts w:hint="default"/>
      </w:rPr>
    </w:lvl>
    <w:lvl w:ilvl="5" w:tplc="931AE878">
      <w:numFmt w:val="bullet"/>
      <w:lvlText w:val="•"/>
      <w:lvlJc w:val="left"/>
      <w:pPr>
        <w:ind w:left="5210" w:hanging="360"/>
      </w:pPr>
      <w:rPr>
        <w:rFonts w:hint="default"/>
      </w:rPr>
    </w:lvl>
    <w:lvl w:ilvl="6" w:tplc="F6D85B96">
      <w:numFmt w:val="bullet"/>
      <w:lvlText w:val="•"/>
      <w:lvlJc w:val="left"/>
      <w:pPr>
        <w:ind w:left="6084" w:hanging="360"/>
      </w:pPr>
      <w:rPr>
        <w:rFonts w:hint="default"/>
      </w:rPr>
    </w:lvl>
    <w:lvl w:ilvl="7" w:tplc="185CCD8E">
      <w:numFmt w:val="bullet"/>
      <w:lvlText w:val="•"/>
      <w:lvlJc w:val="left"/>
      <w:pPr>
        <w:ind w:left="6958" w:hanging="360"/>
      </w:pPr>
      <w:rPr>
        <w:rFonts w:hint="default"/>
      </w:rPr>
    </w:lvl>
    <w:lvl w:ilvl="8" w:tplc="5EE600AC">
      <w:numFmt w:val="bullet"/>
      <w:lvlText w:val="•"/>
      <w:lvlJc w:val="left"/>
      <w:pPr>
        <w:ind w:left="7832" w:hanging="360"/>
      </w:pPr>
      <w:rPr>
        <w:rFonts w:hint="default"/>
      </w:rPr>
    </w:lvl>
  </w:abstractNum>
  <w:abstractNum w:abstractNumId="25" w15:restartNumberingAfterBreak="0">
    <w:nsid w:val="399666E6"/>
    <w:multiLevelType w:val="multilevel"/>
    <w:tmpl w:val="A66E7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A80384"/>
    <w:multiLevelType w:val="multilevel"/>
    <w:tmpl w:val="3C8073EC"/>
    <w:lvl w:ilvl="0">
      <w:start w:val="1"/>
      <w:numFmt w:val="bullet"/>
      <w:lvlText w:val="o"/>
      <w:lvlJc w:val="left"/>
      <w:pPr>
        <w:ind w:left="1794" w:hanging="360"/>
      </w:pPr>
      <w:rPr>
        <w:rFonts w:ascii="Courier New" w:hAnsi="Courier New" w:cs="Courier New" w:hint="default"/>
      </w:rPr>
    </w:lvl>
    <w:lvl w:ilvl="1">
      <w:start w:val="1"/>
      <w:numFmt w:val="bullet"/>
      <w:lvlText w:val="o"/>
      <w:lvlJc w:val="left"/>
      <w:pPr>
        <w:ind w:left="2514" w:hanging="360"/>
      </w:pPr>
      <w:rPr>
        <w:rFonts w:ascii="Courier New" w:eastAsia="Courier New" w:hAnsi="Courier New" w:cs="Courier New"/>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27" w15:restartNumberingAfterBreak="0">
    <w:nsid w:val="4EDD3FE0"/>
    <w:multiLevelType w:val="hybridMultilevel"/>
    <w:tmpl w:val="47CEFAB0"/>
    <w:lvl w:ilvl="0" w:tplc="CF1CF084">
      <w:start w:val="1"/>
      <w:numFmt w:val="decimal"/>
      <w:lvlText w:val="%1."/>
      <w:lvlJc w:val="left"/>
      <w:pPr>
        <w:ind w:left="966" w:hanging="177"/>
        <w:jc w:val="left"/>
      </w:pPr>
      <w:rPr>
        <w:rFonts w:ascii="Arial" w:eastAsia="Arial" w:hAnsi="Arial" w:cs="Arial" w:hint="default"/>
        <w:w w:val="100"/>
        <w:sz w:val="21"/>
        <w:szCs w:val="21"/>
      </w:rPr>
    </w:lvl>
    <w:lvl w:ilvl="1" w:tplc="98A20BAC">
      <w:numFmt w:val="bullet"/>
      <w:lvlText w:val="•"/>
      <w:lvlJc w:val="left"/>
      <w:pPr>
        <w:ind w:left="1878" w:hanging="177"/>
      </w:pPr>
      <w:rPr>
        <w:rFonts w:hint="default"/>
      </w:rPr>
    </w:lvl>
    <w:lvl w:ilvl="2" w:tplc="22A2E540">
      <w:numFmt w:val="bullet"/>
      <w:lvlText w:val="•"/>
      <w:lvlJc w:val="left"/>
      <w:pPr>
        <w:ind w:left="2796" w:hanging="177"/>
      </w:pPr>
      <w:rPr>
        <w:rFonts w:hint="default"/>
      </w:rPr>
    </w:lvl>
    <w:lvl w:ilvl="3" w:tplc="691AAB2C">
      <w:numFmt w:val="bullet"/>
      <w:lvlText w:val="•"/>
      <w:lvlJc w:val="left"/>
      <w:pPr>
        <w:ind w:left="3714" w:hanging="177"/>
      </w:pPr>
      <w:rPr>
        <w:rFonts w:hint="default"/>
      </w:rPr>
    </w:lvl>
    <w:lvl w:ilvl="4" w:tplc="6700ECC0">
      <w:numFmt w:val="bullet"/>
      <w:lvlText w:val="•"/>
      <w:lvlJc w:val="left"/>
      <w:pPr>
        <w:ind w:left="4632" w:hanging="177"/>
      </w:pPr>
      <w:rPr>
        <w:rFonts w:hint="default"/>
      </w:rPr>
    </w:lvl>
    <w:lvl w:ilvl="5" w:tplc="4802E8C2">
      <w:numFmt w:val="bullet"/>
      <w:lvlText w:val="•"/>
      <w:lvlJc w:val="left"/>
      <w:pPr>
        <w:ind w:left="5550" w:hanging="177"/>
      </w:pPr>
      <w:rPr>
        <w:rFonts w:hint="default"/>
      </w:rPr>
    </w:lvl>
    <w:lvl w:ilvl="6" w:tplc="DF8490AC">
      <w:numFmt w:val="bullet"/>
      <w:lvlText w:val="•"/>
      <w:lvlJc w:val="left"/>
      <w:pPr>
        <w:ind w:left="6468" w:hanging="177"/>
      </w:pPr>
      <w:rPr>
        <w:rFonts w:hint="default"/>
      </w:rPr>
    </w:lvl>
    <w:lvl w:ilvl="7" w:tplc="C39011C8">
      <w:numFmt w:val="bullet"/>
      <w:lvlText w:val="•"/>
      <w:lvlJc w:val="left"/>
      <w:pPr>
        <w:ind w:left="7386" w:hanging="177"/>
      </w:pPr>
      <w:rPr>
        <w:rFonts w:hint="default"/>
      </w:rPr>
    </w:lvl>
    <w:lvl w:ilvl="8" w:tplc="A0FC4E92">
      <w:numFmt w:val="bullet"/>
      <w:lvlText w:val="•"/>
      <w:lvlJc w:val="left"/>
      <w:pPr>
        <w:ind w:left="8304" w:hanging="177"/>
      </w:pPr>
      <w:rPr>
        <w:rFonts w:hint="default"/>
      </w:rPr>
    </w:lvl>
  </w:abstractNum>
  <w:abstractNum w:abstractNumId="28" w15:restartNumberingAfterBreak="0">
    <w:nsid w:val="5199105A"/>
    <w:multiLevelType w:val="multilevel"/>
    <w:tmpl w:val="E4DEB4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07061A3"/>
    <w:multiLevelType w:val="hybridMultilevel"/>
    <w:tmpl w:val="D99AAA5A"/>
    <w:lvl w:ilvl="0" w:tplc="C5C47854">
      <w:numFmt w:val="bullet"/>
      <w:lvlText w:val="●"/>
      <w:lvlJc w:val="left"/>
      <w:pPr>
        <w:ind w:left="1551" w:hanging="360"/>
      </w:pPr>
      <w:rPr>
        <w:rFonts w:ascii="Arial" w:eastAsia="Arial" w:hAnsi="Arial" w:cs="Arial" w:hint="default"/>
        <w:spacing w:val="-1"/>
        <w:w w:val="100"/>
        <w:sz w:val="22"/>
        <w:szCs w:val="22"/>
      </w:rPr>
    </w:lvl>
    <w:lvl w:ilvl="1" w:tplc="8EFA943E">
      <w:numFmt w:val="bullet"/>
      <w:lvlText w:val="•"/>
      <w:lvlJc w:val="left"/>
      <w:pPr>
        <w:ind w:left="2408" w:hanging="360"/>
      </w:pPr>
      <w:rPr>
        <w:rFonts w:hint="default"/>
      </w:rPr>
    </w:lvl>
    <w:lvl w:ilvl="2" w:tplc="9FAC107A">
      <w:numFmt w:val="bullet"/>
      <w:lvlText w:val="•"/>
      <w:lvlJc w:val="left"/>
      <w:pPr>
        <w:ind w:left="3256" w:hanging="360"/>
      </w:pPr>
      <w:rPr>
        <w:rFonts w:hint="default"/>
      </w:rPr>
    </w:lvl>
    <w:lvl w:ilvl="3" w:tplc="78222734">
      <w:numFmt w:val="bullet"/>
      <w:lvlText w:val="•"/>
      <w:lvlJc w:val="left"/>
      <w:pPr>
        <w:ind w:left="4104" w:hanging="360"/>
      </w:pPr>
      <w:rPr>
        <w:rFonts w:hint="default"/>
      </w:rPr>
    </w:lvl>
    <w:lvl w:ilvl="4" w:tplc="4454C4FA">
      <w:numFmt w:val="bullet"/>
      <w:lvlText w:val="•"/>
      <w:lvlJc w:val="left"/>
      <w:pPr>
        <w:ind w:left="4952" w:hanging="360"/>
      </w:pPr>
      <w:rPr>
        <w:rFonts w:hint="default"/>
      </w:rPr>
    </w:lvl>
    <w:lvl w:ilvl="5" w:tplc="5BA2DA12">
      <w:numFmt w:val="bullet"/>
      <w:lvlText w:val="•"/>
      <w:lvlJc w:val="left"/>
      <w:pPr>
        <w:ind w:left="5800" w:hanging="360"/>
      </w:pPr>
      <w:rPr>
        <w:rFonts w:hint="default"/>
      </w:rPr>
    </w:lvl>
    <w:lvl w:ilvl="6" w:tplc="85D01A36">
      <w:numFmt w:val="bullet"/>
      <w:lvlText w:val="•"/>
      <w:lvlJc w:val="left"/>
      <w:pPr>
        <w:ind w:left="6648" w:hanging="360"/>
      </w:pPr>
      <w:rPr>
        <w:rFonts w:hint="default"/>
      </w:rPr>
    </w:lvl>
    <w:lvl w:ilvl="7" w:tplc="EC366B26">
      <w:numFmt w:val="bullet"/>
      <w:lvlText w:val="•"/>
      <w:lvlJc w:val="left"/>
      <w:pPr>
        <w:ind w:left="7496" w:hanging="360"/>
      </w:pPr>
      <w:rPr>
        <w:rFonts w:hint="default"/>
      </w:rPr>
    </w:lvl>
    <w:lvl w:ilvl="8" w:tplc="ED78C60C">
      <w:numFmt w:val="bullet"/>
      <w:lvlText w:val="•"/>
      <w:lvlJc w:val="left"/>
      <w:pPr>
        <w:ind w:left="8344" w:hanging="360"/>
      </w:pPr>
      <w:rPr>
        <w:rFonts w:hint="default"/>
      </w:rPr>
    </w:lvl>
  </w:abstractNum>
  <w:abstractNum w:abstractNumId="30" w15:restartNumberingAfterBreak="0">
    <w:nsid w:val="61D44926"/>
    <w:multiLevelType w:val="hybridMultilevel"/>
    <w:tmpl w:val="1384011A"/>
    <w:lvl w:ilvl="0" w:tplc="9FE48616">
      <w:start w:val="1"/>
      <w:numFmt w:val="decimal"/>
      <w:lvlText w:val="%1."/>
      <w:lvlJc w:val="left"/>
      <w:pPr>
        <w:ind w:left="471" w:hanging="360"/>
        <w:jc w:val="left"/>
      </w:pPr>
      <w:rPr>
        <w:rFonts w:ascii="Arial" w:eastAsia="Arial" w:hAnsi="Arial" w:cs="Arial" w:hint="default"/>
        <w:b/>
        <w:bCs/>
        <w:spacing w:val="-7"/>
        <w:w w:val="100"/>
        <w:sz w:val="22"/>
        <w:szCs w:val="22"/>
      </w:rPr>
    </w:lvl>
    <w:lvl w:ilvl="1" w:tplc="933CCC8C">
      <w:start w:val="1"/>
      <w:numFmt w:val="decimal"/>
      <w:lvlText w:val="%2."/>
      <w:lvlJc w:val="left"/>
      <w:pPr>
        <w:ind w:left="966" w:hanging="177"/>
        <w:jc w:val="left"/>
      </w:pPr>
      <w:rPr>
        <w:rFonts w:ascii="Arial" w:eastAsia="Arial" w:hAnsi="Arial" w:cs="Arial" w:hint="default"/>
        <w:w w:val="100"/>
        <w:sz w:val="21"/>
        <w:szCs w:val="21"/>
      </w:rPr>
    </w:lvl>
    <w:lvl w:ilvl="2" w:tplc="AC1C590C">
      <w:numFmt w:val="bullet"/>
      <w:lvlText w:val="•"/>
      <w:lvlJc w:val="left"/>
      <w:pPr>
        <w:ind w:left="1935" w:hanging="177"/>
      </w:pPr>
      <w:rPr>
        <w:rFonts w:hint="default"/>
      </w:rPr>
    </w:lvl>
    <w:lvl w:ilvl="3" w:tplc="7B0E402C">
      <w:numFmt w:val="bullet"/>
      <w:lvlText w:val="•"/>
      <w:lvlJc w:val="left"/>
      <w:pPr>
        <w:ind w:left="2911" w:hanging="177"/>
      </w:pPr>
      <w:rPr>
        <w:rFonts w:hint="default"/>
      </w:rPr>
    </w:lvl>
    <w:lvl w:ilvl="4" w:tplc="3D8EF65A">
      <w:numFmt w:val="bullet"/>
      <w:lvlText w:val="•"/>
      <w:lvlJc w:val="left"/>
      <w:pPr>
        <w:ind w:left="3886" w:hanging="177"/>
      </w:pPr>
      <w:rPr>
        <w:rFonts w:hint="default"/>
      </w:rPr>
    </w:lvl>
    <w:lvl w:ilvl="5" w:tplc="87901F96">
      <w:numFmt w:val="bullet"/>
      <w:lvlText w:val="•"/>
      <w:lvlJc w:val="left"/>
      <w:pPr>
        <w:ind w:left="4862" w:hanging="177"/>
      </w:pPr>
      <w:rPr>
        <w:rFonts w:hint="default"/>
      </w:rPr>
    </w:lvl>
    <w:lvl w:ilvl="6" w:tplc="3F785290">
      <w:numFmt w:val="bullet"/>
      <w:lvlText w:val="•"/>
      <w:lvlJc w:val="left"/>
      <w:pPr>
        <w:ind w:left="5837" w:hanging="177"/>
      </w:pPr>
      <w:rPr>
        <w:rFonts w:hint="default"/>
      </w:rPr>
    </w:lvl>
    <w:lvl w:ilvl="7" w:tplc="B934795E">
      <w:numFmt w:val="bullet"/>
      <w:lvlText w:val="•"/>
      <w:lvlJc w:val="left"/>
      <w:pPr>
        <w:ind w:left="6813" w:hanging="177"/>
      </w:pPr>
      <w:rPr>
        <w:rFonts w:hint="default"/>
      </w:rPr>
    </w:lvl>
    <w:lvl w:ilvl="8" w:tplc="A1EC806A">
      <w:numFmt w:val="bullet"/>
      <w:lvlText w:val="•"/>
      <w:lvlJc w:val="left"/>
      <w:pPr>
        <w:ind w:left="7788" w:hanging="177"/>
      </w:pPr>
      <w:rPr>
        <w:rFonts w:hint="default"/>
      </w:rPr>
    </w:lvl>
  </w:abstractNum>
  <w:abstractNum w:abstractNumId="31" w15:restartNumberingAfterBreak="0">
    <w:nsid w:val="6554156F"/>
    <w:multiLevelType w:val="hybridMultilevel"/>
    <w:tmpl w:val="2DAEF57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2" w15:restartNumberingAfterBreak="0">
    <w:nsid w:val="65954C75"/>
    <w:multiLevelType w:val="hybridMultilevel"/>
    <w:tmpl w:val="D2C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D229C"/>
    <w:multiLevelType w:val="multilevel"/>
    <w:tmpl w:val="D3AC0610"/>
    <w:lvl w:ilvl="0">
      <w:start w:val="1"/>
      <w:numFmt w:val="bullet"/>
      <w:lvlText w:val="●"/>
      <w:lvlJc w:val="left"/>
      <w:pPr>
        <w:ind w:left="1794" w:hanging="360"/>
      </w:pPr>
      <w:rPr>
        <w:rFonts w:ascii="Noto Sans Symbols" w:eastAsia="Noto Sans Symbols" w:hAnsi="Noto Sans Symbols" w:cs="Noto Sans Symbols"/>
      </w:rPr>
    </w:lvl>
    <w:lvl w:ilvl="1">
      <w:start w:val="1"/>
      <w:numFmt w:val="bullet"/>
      <w:lvlText w:val="o"/>
      <w:lvlJc w:val="left"/>
      <w:pPr>
        <w:ind w:left="2514" w:hanging="360"/>
      </w:pPr>
      <w:rPr>
        <w:rFonts w:ascii="Courier New" w:eastAsia="Courier New" w:hAnsi="Courier New" w:cs="Courier New"/>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34" w15:restartNumberingAfterBreak="0">
    <w:nsid w:val="718D70B9"/>
    <w:multiLevelType w:val="multilevel"/>
    <w:tmpl w:val="733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164E5"/>
    <w:multiLevelType w:val="hybridMultilevel"/>
    <w:tmpl w:val="D272E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30790"/>
    <w:multiLevelType w:val="multilevel"/>
    <w:tmpl w:val="7986965E"/>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7ACB0B27"/>
    <w:multiLevelType w:val="multilevel"/>
    <w:tmpl w:val="FA90EDB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8" w15:restartNumberingAfterBreak="0">
    <w:nsid w:val="7CD83CF1"/>
    <w:multiLevelType w:val="hybridMultilevel"/>
    <w:tmpl w:val="6D32958A"/>
    <w:lvl w:ilvl="0" w:tplc="04090001">
      <w:start w:val="1"/>
      <w:numFmt w:val="bullet"/>
      <w:lvlText w:val=""/>
      <w:lvlJc w:val="left"/>
      <w:pPr>
        <w:ind w:left="2001" w:hanging="360"/>
      </w:pPr>
      <w:rPr>
        <w:rFonts w:ascii="Symbol" w:hAnsi="Symbol"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39" w15:restartNumberingAfterBreak="0">
    <w:nsid w:val="7DB84827"/>
    <w:multiLevelType w:val="multilevel"/>
    <w:tmpl w:val="A6F21720"/>
    <w:lvl w:ilvl="0">
      <w:start w:val="1"/>
      <w:numFmt w:val="lowerLetter"/>
      <w:lvlText w:val="%1."/>
      <w:lvlJc w:val="left"/>
      <w:pPr>
        <w:ind w:left="870" w:hanging="360"/>
      </w:pPr>
      <w:rPr>
        <w:b w:val="0"/>
        <w:w w:val="100"/>
        <w:sz w:val="20"/>
      </w:rPr>
    </w:lvl>
    <w:lvl w:ilvl="1">
      <w:numFmt w:val="bullet"/>
      <w:lvlText w:val="•"/>
      <w:lvlJc w:val="left"/>
      <w:pPr>
        <w:ind w:left="1758" w:hanging="360"/>
      </w:pPr>
    </w:lvl>
    <w:lvl w:ilvl="2">
      <w:numFmt w:val="bullet"/>
      <w:lvlText w:val="•"/>
      <w:lvlJc w:val="left"/>
      <w:pPr>
        <w:ind w:left="2636" w:hanging="360"/>
      </w:pPr>
    </w:lvl>
    <w:lvl w:ilvl="3">
      <w:numFmt w:val="bullet"/>
      <w:lvlText w:val="•"/>
      <w:lvlJc w:val="left"/>
      <w:pPr>
        <w:ind w:left="3514" w:hanging="360"/>
      </w:pPr>
    </w:lvl>
    <w:lvl w:ilvl="4">
      <w:numFmt w:val="bullet"/>
      <w:lvlText w:val="•"/>
      <w:lvlJc w:val="left"/>
      <w:pPr>
        <w:ind w:left="4392" w:hanging="360"/>
      </w:pPr>
    </w:lvl>
    <w:lvl w:ilvl="5">
      <w:numFmt w:val="bullet"/>
      <w:lvlText w:val="•"/>
      <w:lvlJc w:val="left"/>
      <w:pPr>
        <w:ind w:left="5270" w:hanging="360"/>
      </w:pPr>
    </w:lvl>
    <w:lvl w:ilvl="6">
      <w:numFmt w:val="bullet"/>
      <w:lvlText w:val="•"/>
      <w:lvlJc w:val="left"/>
      <w:pPr>
        <w:ind w:left="6148" w:hanging="360"/>
      </w:pPr>
    </w:lvl>
    <w:lvl w:ilvl="7">
      <w:numFmt w:val="bullet"/>
      <w:lvlText w:val="•"/>
      <w:lvlJc w:val="left"/>
      <w:pPr>
        <w:ind w:left="7026" w:hanging="360"/>
      </w:pPr>
    </w:lvl>
    <w:lvl w:ilvl="8">
      <w:numFmt w:val="bullet"/>
      <w:lvlText w:val="•"/>
      <w:lvlJc w:val="left"/>
      <w:pPr>
        <w:ind w:left="7904" w:hanging="360"/>
      </w:pPr>
    </w:lvl>
  </w:abstractNum>
  <w:abstractNum w:abstractNumId="40" w15:restartNumberingAfterBreak="0">
    <w:nsid w:val="7EE615AB"/>
    <w:multiLevelType w:val="hybridMultilevel"/>
    <w:tmpl w:val="0E9863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5"/>
  </w:num>
  <w:num w:numId="13">
    <w:abstractNumId w:val="16"/>
  </w:num>
  <w:num w:numId="14">
    <w:abstractNumId w:val="23"/>
  </w:num>
  <w:num w:numId="15">
    <w:abstractNumId w:val="33"/>
  </w:num>
  <w:num w:numId="16">
    <w:abstractNumId w:val="14"/>
  </w:num>
  <w:num w:numId="17">
    <w:abstractNumId w:val="28"/>
  </w:num>
  <w:num w:numId="18">
    <w:abstractNumId w:val="13"/>
  </w:num>
  <w:num w:numId="19">
    <w:abstractNumId w:val="35"/>
  </w:num>
  <w:num w:numId="20">
    <w:abstractNumId w:val="37"/>
  </w:num>
  <w:num w:numId="21">
    <w:abstractNumId w:val="34"/>
  </w:num>
  <w:num w:numId="22">
    <w:abstractNumId w:val="38"/>
  </w:num>
  <w:num w:numId="23">
    <w:abstractNumId w:val="40"/>
  </w:num>
  <w:num w:numId="24">
    <w:abstractNumId w:val="26"/>
  </w:num>
  <w:num w:numId="25">
    <w:abstractNumId w:val="17"/>
  </w:num>
  <w:num w:numId="26">
    <w:abstractNumId w:val="20"/>
  </w:num>
  <w:num w:numId="27">
    <w:abstractNumId w:val="15"/>
  </w:num>
  <w:num w:numId="28">
    <w:abstractNumId w:val="36"/>
  </w:num>
  <w:num w:numId="29">
    <w:abstractNumId w:val="24"/>
  </w:num>
  <w:num w:numId="30">
    <w:abstractNumId w:val="18"/>
  </w:num>
  <w:num w:numId="31">
    <w:abstractNumId w:val="39"/>
  </w:num>
  <w:num w:numId="32">
    <w:abstractNumId w:val="19"/>
  </w:num>
  <w:num w:numId="33">
    <w:abstractNumId w:val="29"/>
  </w:num>
  <w:num w:numId="34">
    <w:abstractNumId w:val="21"/>
  </w:num>
  <w:num w:numId="35">
    <w:abstractNumId w:val="22"/>
  </w:num>
  <w:num w:numId="36">
    <w:abstractNumId w:val="11"/>
  </w:num>
  <w:num w:numId="37">
    <w:abstractNumId w:val="32"/>
  </w:num>
  <w:num w:numId="38">
    <w:abstractNumId w:val="31"/>
  </w:num>
  <w:num w:numId="39">
    <w:abstractNumId w:val="27"/>
  </w:num>
  <w:num w:numId="40">
    <w:abstractNumId w:val="3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WwMDSztLQwtTAxsDRS0lEKTi0uzszPAykwNK0FAIqjPCYtAAAA"/>
  </w:docVars>
  <w:rsids>
    <w:rsidRoot w:val="00827406"/>
    <w:rsid w:val="000041F7"/>
    <w:rsid w:val="000247C3"/>
    <w:rsid w:val="00045676"/>
    <w:rsid w:val="000A0BF7"/>
    <w:rsid w:val="000A7CC1"/>
    <w:rsid w:val="000C148E"/>
    <w:rsid w:val="000C6101"/>
    <w:rsid w:val="000E4FF5"/>
    <w:rsid w:val="001351A0"/>
    <w:rsid w:val="001442B9"/>
    <w:rsid w:val="0015038B"/>
    <w:rsid w:val="00191F49"/>
    <w:rsid w:val="001D2ABF"/>
    <w:rsid w:val="00205B51"/>
    <w:rsid w:val="0020792D"/>
    <w:rsid w:val="002220E6"/>
    <w:rsid w:val="0023354D"/>
    <w:rsid w:val="00234DC7"/>
    <w:rsid w:val="00255801"/>
    <w:rsid w:val="00267B9B"/>
    <w:rsid w:val="00292AEE"/>
    <w:rsid w:val="002A3DF8"/>
    <w:rsid w:val="002D7A28"/>
    <w:rsid w:val="003015DD"/>
    <w:rsid w:val="00315D5E"/>
    <w:rsid w:val="00344523"/>
    <w:rsid w:val="00371715"/>
    <w:rsid w:val="00385418"/>
    <w:rsid w:val="0039199E"/>
    <w:rsid w:val="00433F86"/>
    <w:rsid w:val="00470A6F"/>
    <w:rsid w:val="00491BEB"/>
    <w:rsid w:val="004A2E15"/>
    <w:rsid w:val="004E0F70"/>
    <w:rsid w:val="0051567F"/>
    <w:rsid w:val="0053005F"/>
    <w:rsid w:val="005434F8"/>
    <w:rsid w:val="005F5C31"/>
    <w:rsid w:val="00630897"/>
    <w:rsid w:val="00666581"/>
    <w:rsid w:val="00687A43"/>
    <w:rsid w:val="00713F6E"/>
    <w:rsid w:val="007315E8"/>
    <w:rsid w:val="00734F94"/>
    <w:rsid w:val="00766780"/>
    <w:rsid w:val="007759DF"/>
    <w:rsid w:val="007849BA"/>
    <w:rsid w:val="00796F10"/>
    <w:rsid w:val="007C1B0F"/>
    <w:rsid w:val="007D2B18"/>
    <w:rsid w:val="007E2612"/>
    <w:rsid w:val="00806D96"/>
    <w:rsid w:val="00827406"/>
    <w:rsid w:val="008B1872"/>
    <w:rsid w:val="008F150D"/>
    <w:rsid w:val="0097744A"/>
    <w:rsid w:val="009948A0"/>
    <w:rsid w:val="009D4F85"/>
    <w:rsid w:val="009E44A5"/>
    <w:rsid w:val="009E5638"/>
    <w:rsid w:val="00A10C30"/>
    <w:rsid w:val="00A12E14"/>
    <w:rsid w:val="00AA1EBD"/>
    <w:rsid w:val="00AD16F9"/>
    <w:rsid w:val="00B20DBD"/>
    <w:rsid w:val="00B74022"/>
    <w:rsid w:val="00B90695"/>
    <w:rsid w:val="00BB6029"/>
    <w:rsid w:val="00BC2130"/>
    <w:rsid w:val="00BD4437"/>
    <w:rsid w:val="00C41F01"/>
    <w:rsid w:val="00C515C5"/>
    <w:rsid w:val="00C76B22"/>
    <w:rsid w:val="00C91FBA"/>
    <w:rsid w:val="00C956BF"/>
    <w:rsid w:val="00CD2EA4"/>
    <w:rsid w:val="00CE2FBA"/>
    <w:rsid w:val="00D10769"/>
    <w:rsid w:val="00D739BB"/>
    <w:rsid w:val="00DD5532"/>
    <w:rsid w:val="00E034C6"/>
    <w:rsid w:val="00E30665"/>
    <w:rsid w:val="00E515DA"/>
    <w:rsid w:val="00EB3BD8"/>
    <w:rsid w:val="00EC4F78"/>
    <w:rsid w:val="00EC7699"/>
    <w:rsid w:val="00F04144"/>
    <w:rsid w:val="00F17C7F"/>
    <w:rsid w:val="00F43E1B"/>
    <w:rsid w:val="00F5148F"/>
    <w:rsid w:val="00FA3653"/>
    <w:rsid w:val="00FA44C2"/>
    <w:rsid w:val="00FC7A07"/>
    <w:rsid w:val="00FD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04987"/>
  <w15:docId w15:val="{8F6B58A7-AE9F-4219-A052-F47455D1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066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23354D"/>
    <w:pPr>
      <w:spacing w:before="37"/>
      <w:ind w:left="100"/>
      <w:outlineLvl w:val="0"/>
    </w:pPr>
    <w:rPr>
      <w:b/>
      <w:bCs/>
      <w:sz w:val="28"/>
      <w:szCs w:val="28"/>
    </w:rPr>
  </w:style>
  <w:style w:type="paragraph" w:styleId="Heading2">
    <w:name w:val="heading 2"/>
    <w:basedOn w:val="Normal"/>
    <w:next w:val="Normal"/>
    <w:link w:val="Heading2Char"/>
    <w:uiPriority w:val="1"/>
    <w:qFormat/>
    <w:rsid w:val="0023354D"/>
    <w:pPr>
      <w:ind w:left="100"/>
      <w:outlineLvl w:val="1"/>
    </w:pPr>
    <w:rPr>
      <w:b/>
      <w:bCs/>
    </w:rPr>
  </w:style>
  <w:style w:type="paragraph" w:styleId="Heading3">
    <w:name w:val="heading 3"/>
    <w:basedOn w:val="Normal"/>
    <w:next w:val="Normal"/>
    <w:link w:val="Heading3Char"/>
    <w:uiPriority w:val="9"/>
    <w:semiHidden/>
    <w:unhideWhenUsed/>
    <w:qFormat/>
    <w:rsid w:val="00BB602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515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354D"/>
    <w:pPr>
      <w:ind w:left="100"/>
    </w:pPr>
  </w:style>
  <w:style w:type="character" w:customStyle="1" w:styleId="BodyTextChar">
    <w:name w:val="Body Text Char"/>
    <w:basedOn w:val="DefaultParagraphFont"/>
    <w:link w:val="BodyText"/>
    <w:uiPriority w:val="99"/>
    <w:semiHidden/>
    <w:rsid w:val="0023354D"/>
    <w:rPr>
      <w:rFonts w:ascii="Times New Roman" w:hAnsi="Times New Roman" w:cs="Times New Roman"/>
      <w:sz w:val="24"/>
      <w:szCs w:val="24"/>
    </w:rPr>
  </w:style>
  <w:style w:type="character" w:customStyle="1" w:styleId="Heading1Char">
    <w:name w:val="Heading 1 Char"/>
    <w:basedOn w:val="DefaultParagraphFont"/>
    <w:link w:val="Heading1"/>
    <w:uiPriority w:val="9"/>
    <w:rsid w:val="002335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354D"/>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23354D"/>
  </w:style>
  <w:style w:type="paragraph" w:customStyle="1" w:styleId="TableParagraph">
    <w:name w:val="Table Paragraph"/>
    <w:basedOn w:val="Normal"/>
    <w:uiPriority w:val="1"/>
    <w:qFormat/>
    <w:rsid w:val="0023354D"/>
  </w:style>
  <w:style w:type="paragraph" w:styleId="BalloonText">
    <w:name w:val="Balloon Text"/>
    <w:basedOn w:val="Normal"/>
    <w:link w:val="BalloonTextChar"/>
    <w:uiPriority w:val="99"/>
    <w:semiHidden/>
    <w:unhideWhenUsed/>
    <w:rsid w:val="00D739BB"/>
    <w:rPr>
      <w:rFonts w:ascii="Tahoma" w:hAnsi="Tahoma" w:cs="Tahoma"/>
      <w:sz w:val="16"/>
      <w:szCs w:val="16"/>
    </w:rPr>
  </w:style>
  <w:style w:type="character" w:customStyle="1" w:styleId="BalloonTextChar">
    <w:name w:val="Balloon Text Char"/>
    <w:basedOn w:val="DefaultParagraphFont"/>
    <w:link w:val="BalloonText"/>
    <w:uiPriority w:val="99"/>
    <w:semiHidden/>
    <w:rsid w:val="00D739BB"/>
    <w:rPr>
      <w:rFonts w:ascii="Tahoma" w:hAnsi="Tahoma" w:cs="Tahoma"/>
      <w:sz w:val="16"/>
      <w:szCs w:val="16"/>
    </w:rPr>
  </w:style>
  <w:style w:type="character" w:customStyle="1" w:styleId="contentpara">
    <w:name w:val="contentpara"/>
    <w:basedOn w:val="DefaultParagraphFont"/>
    <w:rsid w:val="00267B9B"/>
  </w:style>
  <w:style w:type="character" w:styleId="Hyperlink">
    <w:name w:val="Hyperlink"/>
    <w:rsid w:val="00666581"/>
    <w:rPr>
      <w:u w:val="single"/>
    </w:rPr>
  </w:style>
  <w:style w:type="paragraph" w:customStyle="1" w:styleId="Body">
    <w:name w:val="Body"/>
    <w:rsid w:val="00666581"/>
    <w:pPr>
      <w:widowControl w:val="0"/>
      <w:pBdr>
        <w:top w:val="nil"/>
        <w:left w:val="nil"/>
        <w:bottom w:val="nil"/>
        <w:right w:val="nil"/>
        <w:between w:val="nil"/>
        <w:bar w:val="nil"/>
      </w:pBdr>
      <w:spacing w:after="0" w:line="240" w:lineRule="auto"/>
    </w:pPr>
    <w:rPr>
      <w:rFonts w:ascii="Helvetica Neue Light" w:eastAsia="Arial Unicode MS" w:hAnsi="Helvetica Neue Light" w:cs="Arial Unicode MS"/>
      <w:color w:val="000000"/>
      <w:u w:color="000000"/>
      <w:bdr w:val="nil"/>
    </w:rPr>
  </w:style>
  <w:style w:type="paragraph" w:styleId="Header">
    <w:name w:val="header"/>
    <w:basedOn w:val="Normal"/>
    <w:link w:val="HeaderChar"/>
    <w:uiPriority w:val="99"/>
    <w:unhideWhenUsed/>
    <w:rsid w:val="00666581"/>
    <w:pPr>
      <w:widowControl/>
      <w:pBdr>
        <w:top w:val="nil"/>
        <w:left w:val="nil"/>
        <w:bottom w:val="nil"/>
        <w:right w:val="nil"/>
        <w:between w:val="nil"/>
        <w:bar w:val="nil"/>
      </w:pBdr>
      <w:tabs>
        <w:tab w:val="center" w:pos="4680"/>
        <w:tab w:val="right" w:pos="9360"/>
      </w:tabs>
      <w:autoSpaceDE/>
      <w:autoSpaceDN/>
      <w:adjustRightInd/>
    </w:pPr>
    <w:rPr>
      <w:rFonts w:eastAsia="Arial Unicode MS"/>
      <w:bdr w:val="nil"/>
    </w:rPr>
  </w:style>
  <w:style w:type="character" w:customStyle="1" w:styleId="HeaderChar">
    <w:name w:val="Header Char"/>
    <w:basedOn w:val="DefaultParagraphFont"/>
    <w:link w:val="Header"/>
    <w:uiPriority w:val="99"/>
    <w:rsid w:val="00666581"/>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3Char">
    <w:name w:val="Heading 3 Char"/>
    <w:basedOn w:val="DefaultParagraphFont"/>
    <w:link w:val="Heading3"/>
    <w:uiPriority w:val="9"/>
    <w:semiHidden/>
    <w:rsid w:val="00BB60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15DA"/>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39"/>
    <w:rsid w:val="0000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6780"/>
    <w:pPr>
      <w:tabs>
        <w:tab w:val="center" w:pos="4680"/>
        <w:tab w:val="right" w:pos="9360"/>
      </w:tabs>
    </w:pPr>
  </w:style>
  <w:style w:type="character" w:customStyle="1" w:styleId="FooterChar">
    <w:name w:val="Footer Char"/>
    <w:basedOn w:val="DefaultParagraphFont"/>
    <w:link w:val="Footer"/>
    <w:uiPriority w:val="99"/>
    <w:rsid w:val="007667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google.com/apps.wylieisd.net/1to1/home?authuser=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OLqq6p8Ym/zK61NAyfoZ5ABovhw==">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1FE22E-CCD8-43AA-BF77-8155028F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aspringer</dc:creator>
  <cp:lastModifiedBy>Lauren Chapman</cp:lastModifiedBy>
  <cp:revision>2</cp:revision>
  <dcterms:created xsi:type="dcterms:W3CDTF">2021-06-01T18:05:00Z</dcterms:created>
  <dcterms:modified xsi:type="dcterms:W3CDTF">2021-06-01T18:05:00Z</dcterms:modified>
</cp:coreProperties>
</file>